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34F8F" w14:textId="1F6ACE82" w:rsidR="001B7A4F" w:rsidRPr="00526351" w:rsidRDefault="00DC7E56" w:rsidP="001B7A4F">
      <w:pPr>
        <w:rPr>
          <w:rFonts w:ascii="Helvetica" w:hAnsi="Helvetica"/>
          <w:sz w:val="22"/>
          <w:szCs w:val="22"/>
        </w:rPr>
      </w:pPr>
      <w:r w:rsidRPr="00DC2CCB">
        <w:rPr>
          <w:rFonts w:ascii="Helvetica" w:hAnsi="Helvetica"/>
          <w:b/>
          <w:bCs/>
          <w:color w:val="B10004"/>
          <w:sz w:val="26"/>
          <w:szCs w:val="26"/>
        </w:rPr>
        <w:t>für die Ausbildung als IT-System-Elektroniker</w:t>
      </w:r>
    </w:p>
    <w:p w14:paraId="278E455D" w14:textId="5F61F6A4" w:rsidR="001B7A4F" w:rsidRPr="00526351" w:rsidRDefault="00DC7E56" w:rsidP="00DC7E56">
      <w:pPr>
        <w:tabs>
          <w:tab w:val="left" w:pos="2560"/>
        </w:tabs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</w:p>
    <w:p w14:paraId="5F8112B6" w14:textId="77777777" w:rsidR="00DC7E56" w:rsidRDefault="00DC7E56" w:rsidP="001B7A4F">
      <w:pPr>
        <w:rPr>
          <w:rFonts w:ascii="Helvetica" w:hAnsi="Helvetica"/>
          <w:b/>
          <w:color w:val="B10004"/>
          <w:sz w:val="30"/>
          <w:szCs w:val="30"/>
        </w:rPr>
      </w:pPr>
    </w:p>
    <w:p w14:paraId="4C3FEBB6" w14:textId="77777777" w:rsidR="00DC7E56" w:rsidRDefault="00DC7E56" w:rsidP="001B7A4F">
      <w:pPr>
        <w:rPr>
          <w:rFonts w:ascii="Helvetica" w:hAnsi="Helvetica"/>
          <w:b/>
          <w:color w:val="B10004"/>
          <w:sz w:val="30"/>
          <w:szCs w:val="30"/>
        </w:rPr>
      </w:pPr>
      <w:bookmarkStart w:id="0" w:name="_GoBack"/>
      <w:bookmarkEnd w:id="0"/>
    </w:p>
    <w:p w14:paraId="75B7C6E0" w14:textId="77777777" w:rsidR="00DC7E56" w:rsidRDefault="00DC7E56" w:rsidP="001B7A4F">
      <w:pPr>
        <w:rPr>
          <w:rFonts w:ascii="Helvetica" w:hAnsi="Helvetica"/>
          <w:b/>
          <w:color w:val="B10004"/>
          <w:sz w:val="30"/>
          <w:szCs w:val="30"/>
        </w:rPr>
      </w:pPr>
    </w:p>
    <w:p w14:paraId="26557BC2" w14:textId="77777777" w:rsidR="00DC7E56" w:rsidRDefault="00DC7E56" w:rsidP="001B7A4F">
      <w:pPr>
        <w:rPr>
          <w:rFonts w:ascii="Helvetica" w:hAnsi="Helvetica"/>
          <w:b/>
          <w:color w:val="B10004"/>
          <w:sz w:val="30"/>
          <w:szCs w:val="30"/>
        </w:rPr>
      </w:pPr>
    </w:p>
    <w:p w14:paraId="38798909" w14:textId="77777777" w:rsidR="00DC7E56" w:rsidRDefault="00DC7E56" w:rsidP="001B7A4F">
      <w:pPr>
        <w:rPr>
          <w:rFonts w:ascii="Helvetica" w:hAnsi="Helvetica"/>
          <w:b/>
          <w:color w:val="B10004"/>
          <w:sz w:val="30"/>
          <w:szCs w:val="30"/>
        </w:rPr>
      </w:pPr>
    </w:p>
    <w:p w14:paraId="298AE3A8" w14:textId="77777777" w:rsidR="00DC7E56" w:rsidRDefault="00DC7E56" w:rsidP="001B7A4F">
      <w:pPr>
        <w:rPr>
          <w:rFonts w:ascii="Helvetica" w:hAnsi="Helvetica"/>
          <w:b/>
          <w:color w:val="B10004"/>
          <w:sz w:val="30"/>
          <w:szCs w:val="30"/>
        </w:rPr>
      </w:pPr>
    </w:p>
    <w:p w14:paraId="7D3FFDDD" w14:textId="77777777" w:rsidR="001B7A4F" w:rsidRDefault="001B7A4F" w:rsidP="001B7A4F">
      <w:pPr>
        <w:rPr>
          <w:rFonts w:ascii="Helvetica" w:hAnsi="Helvetica" w:cs="Helvetica"/>
          <w:sz w:val="22"/>
          <w:szCs w:val="22"/>
        </w:rPr>
      </w:pPr>
    </w:p>
    <w:p w14:paraId="37A585FB" w14:textId="77777777" w:rsidR="00DC7E56" w:rsidRDefault="00DC7E56" w:rsidP="001B7A4F">
      <w:pPr>
        <w:rPr>
          <w:rFonts w:ascii="Helvetica" w:hAnsi="Helvetica" w:cs="Helvetica"/>
          <w:sz w:val="22"/>
          <w:szCs w:val="22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73"/>
      </w:tblGrid>
      <w:tr w:rsidR="00DC7E56" w:rsidRPr="00DC7E56" w14:paraId="27F0E2AB" w14:textId="77777777" w:rsidTr="00DC7E56">
        <w:tc>
          <w:tcPr>
            <w:tcW w:w="4773" w:type="dxa"/>
          </w:tcPr>
          <w:p w14:paraId="52C0F26F" w14:textId="77777777" w:rsidR="00DC7E56" w:rsidRPr="00DC7E56" w:rsidRDefault="00DC7E56" w:rsidP="00DC7E56">
            <w:pPr>
              <w:rPr>
                <w:rFonts w:ascii="Helvetica" w:hAnsi="Helvetica"/>
                <w:b/>
                <w:color w:val="B10004"/>
                <w:sz w:val="20"/>
                <w:szCs w:val="20"/>
              </w:rPr>
            </w:pPr>
          </w:p>
          <w:p w14:paraId="2294BB6C" w14:textId="77777777" w:rsidR="00DC7E56" w:rsidRPr="00DC7E56" w:rsidRDefault="00DC7E56" w:rsidP="00DC7E56">
            <w:pPr>
              <w:rPr>
                <w:rFonts w:ascii="Helvetica" w:hAnsi="Helvetica"/>
                <w:b/>
                <w:color w:val="B10004"/>
                <w:sz w:val="44"/>
                <w:szCs w:val="44"/>
              </w:rPr>
            </w:pPr>
            <w:r w:rsidRPr="00DC7E56">
              <w:rPr>
                <w:rFonts w:ascii="Helvetica" w:hAnsi="Helvetica"/>
                <w:b/>
                <w:color w:val="B10004"/>
                <w:sz w:val="44"/>
                <w:szCs w:val="44"/>
              </w:rPr>
              <w:t>Max Muster</w:t>
            </w:r>
          </w:p>
          <w:p w14:paraId="3EE6D515" w14:textId="77777777" w:rsidR="00DC7E56" w:rsidRP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14BB854A" w14:textId="77777777" w:rsid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78F529F7" w14:textId="77777777" w:rsid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7057F0DF" w14:textId="77777777" w:rsidR="00DC7E56" w:rsidRPr="00DC7E56" w:rsidRDefault="00DC7E56" w:rsidP="00DC7E56">
            <w:pPr>
              <w:rPr>
                <w:rFonts w:ascii="Helvetica" w:hAnsi="Helvetica"/>
                <w:sz w:val="44"/>
                <w:szCs w:val="44"/>
              </w:rPr>
            </w:pPr>
          </w:p>
          <w:p w14:paraId="61CB63CF" w14:textId="77777777" w:rsidR="00DC7E56" w:rsidRPr="00DC7E56" w:rsidRDefault="00DC7E56" w:rsidP="00DC7E56">
            <w:pPr>
              <w:rPr>
                <w:rFonts w:ascii="Helvetica" w:hAnsi="Helvetica"/>
                <w:sz w:val="44"/>
                <w:szCs w:val="44"/>
              </w:rPr>
            </w:pPr>
          </w:p>
          <w:p w14:paraId="104E9BE3" w14:textId="77777777" w:rsid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32BEFF99" w14:textId="77777777" w:rsid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646069E5" w14:textId="77777777" w:rsid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38895EF8" w14:textId="77777777" w:rsidR="00DC7E56" w:rsidRP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  <w:r w:rsidRPr="00DC7E56">
              <w:rPr>
                <w:rFonts w:ascii="Helvetica" w:hAnsi="Helvetica"/>
                <w:sz w:val="32"/>
                <w:szCs w:val="32"/>
              </w:rPr>
              <w:t xml:space="preserve">Hierweg </w:t>
            </w:r>
            <w:r>
              <w:rPr>
                <w:rFonts w:ascii="Helvetica" w:hAnsi="Helvetica"/>
                <w:sz w:val="32"/>
                <w:szCs w:val="32"/>
              </w:rPr>
              <w:tab/>
            </w:r>
            <w:r w:rsidRPr="00DC7E56">
              <w:rPr>
                <w:rFonts w:ascii="Helvetica" w:hAnsi="Helvetica"/>
                <w:sz w:val="32"/>
                <w:szCs w:val="32"/>
              </w:rPr>
              <w:t>1</w:t>
            </w:r>
          </w:p>
          <w:p w14:paraId="090D2FDB" w14:textId="77777777" w:rsidR="00DC7E56" w:rsidRP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  <w:r w:rsidRPr="00DC7E56">
              <w:rPr>
                <w:rFonts w:ascii="Helvetica" w:hAnsi="Helvetica"/>
                <w:sz w:val="32"/>
                <w:szCs w:val="32"/>
              </w:rPr>
              <w:t xml:space="preserve">12345 </w:t>
            </w:r>
            <w:r>
              <w:rPr>
                <w:rFonts w:ascii="Helvetica" w:hAnsi="Helvetica"/>
                <w:sz w:val="32"/>
                <w:szCs w:val="32"/>
              </w:rPr>
              <w:tab/>
            </w:r>
            <w:r w:rsidRPr="00DC7E56">
              <w:rPr>
                <w:rFonts w:ascii="Helvetica" w:hAnsi="Helvetica"/>
                <w:sz w:val="32"/>
                <w:szCs w:val="32"/>
              </w:rPr>
              <w:t>Beispielstadt</w:t>
            </w:r>
          </w:p>
          <w:p w14:paraId="59F19D47" w14:textId="77777777" w:rsidR="00DC7E56" w:rsidRPr="00DC7E56" w:rsidRDefault="00DC7E56" w:rsidP="00DC7E56">
            <w:pPr>
              <w:rPr>
                <w:rFonts w:ascii="Helvetica" w:hAnsi="Helvetica"/>
                <w:sz w:val="32"/>
                <w:szCs w:val="32"/>
              </w:rPr>
            </w:pPr>
          </w:p>
          <w:p w14:paraId="252B99E4" w14:textId="77777777" w:rsidR="00DC7E56" w:rsidRPr="00526351" w:rsidRDefault="00DC7E56" w:rsidP="00DC7E56">
            <w:pPr>
              <w:rPr>
                <w:rFonts w:ascii="Helvetica" w:hAnsi="Helvetica" w:cs="Helvetica"/>
                <w:sz w:val="22"/>
                <w:szCs w:val="22"/>
              </w:rPr>
            </w:pPr>
            <w:r w:rsidRPr="00DC7E56">
              <w:rPr>
                <w:rFonts w:ascii="Helvetica" w:hAnsi="Helvetica"/>
                <w:sz w:val="32"/>
                <w:szCs w:val="32"/>
              </w:rPr>
              <w:t xml:space="preserve">Fon </w:t>
            </w:r>
            <w:r>
              <w:rPr>
                <w:rFonts w:ascii="Helvetica" w:hAnsi="Helvetica"/>
                <w:sz w:val="32"/>
                <w:szCs w:val="32"/>
              </w:rPr>
              <w:tab/>
            </w:r>
            <w:r>
              <w:rPr>
                <w:rFonts w:ascii="Helvetica" w:hAnsi="Helvetica"/>
                <w:sz w:val="32"/>
                <w:szCs w:val="32"/>
              </w:rPr>
              <w:tab/>
            </w:r>
            <w:r w:rsidRPr="00DC7E56">
              <w:rPr>
                <w:rFonts w:ascii="Helvetica" w:hAnsi="Helvetica"/>
                <w:sz w:val="32"/>
                <w:szCs w:val="32"/>
              </w:rPr>
              <w:t>01</w:t>
            </w:r>
            <w:r>
              <w:rPr>
                <w:rFonts w:ascii="Helvetica" w:hAnsi="Helvetica"/>
                <w:sz w:val="32"/>
                <w:szCs w:val="32"/>
              </w:rPr>
              <w:t xml:space="preserve"> </w:t>
            </w:r>
            <w:r w:rsidRPr="00DC7E56">
              <w:rPr>
                <w:rFonts w:ascii="Helvetica" w:hAnsi="Helvetica"/>
                <w:sz w:val="32"/>
                <w:szCs w:val="32"/>
              </w:rPr>
              <w:t xml:space="preserve">23 / 4 56 78 90 7 </w:t>
            </w:r>
            <w:r w:rsidRPr="00DC7E56">
              <w:rPr>
                <w:rFonts w:ascii="Helvetica" w:hAnsi="Helvetica"/>
                <w:sz w:val="32"/>
                <w:szCs w:val="32"/>
              </w:rPr>
              <w:br/>
              <w:t xml:space="preserve">MAIL </w:t>
            </w:r>
            <w:r>
              <w:rPr>
                <w:rFonts w:ascii="Helvetica" w:hAnsi="Helvetica"/>
                <w:sz w:val="32"/>
                <w:szCs w:val="32"/>
              </w:rPr>
              <w:tab/>
            </w:r>
            <w:r w:rsidRPr="00DC7E56">
              <w:rPr>
                <w:rFonts w:ascii="Helvetica" w:hAnsi="Helvetica"/>
                <w:sz w:val="32"/>
                <w:szCs w:val="32"/>
              </w:rPr>
              <w:t>m.muster@mail.de</w:t>
            </w:r>
          </w:p>
          <w:p w14:paraId="40E8979F" w14:textId="77777777" w:rsidR="00DC7E56" w:rsidRPr="00DC7E56" w:rsidRDefault="00DC7E56" w:rsidP="00766FE0">
            <w:pPr>
              <w:rPr>
                <w:rFonts w:ascii="Helvetica" w:hAnsi="Helvetica" w:cs="Times New Roman"/>
                <w:color w:val="C0504D" w:themeColor="accent2"/>
                <w:sz w:val="26"/>
                <w:szCs w:val="26"/>
              </w:rPr>
            </w:pPr>
          </w:p>
        </w:tc>
        <w:tc>
          <w:tcPr>
            <w:tcW w:w="4773" w:type="dxa"/>
          </w:tcPr>
          <w:p w14:paraId="52F6C149" w14:textId="77777777" w:rsidR="00DC7E56" w:rsidRPr="00DC7E56" w:rsidRDefault="00DC7E56" w:rsidP="00DC7E56">
            <w:pPr>
              <w:rPr>
                <w:rFonts w:ascii="Helvetica" w:hAnsi="Helvetica"/>
                <w:b/>
                <w:color w:val="B10004"/>
                <w:sz w:val="20"/>
                <w:szCs w:val="20"/>
              </w:rPr>
            </w:pPr>
          </w:p>
          <w:p w14:paraId="469A490A" w14:textId="1A1F1540" w:rsidR="00DC7E56" w:rsidRPr="00DC7E56" w:rsidRDefault="00DC7E56" w:rsidP="00766FE0">
            <w:pPr>
              <w:rPr>
                <w:rFonts w:ascii="Helvetica" w:hAnsi="Helvetica" w:cs="Times New Roman"/>
                <w:color w:val="C0504D" w:themeColor="accent2"/>
                <w:sz w:val="26"/>
                <w:szCs w:val="26"/>
              </w:rPr>
            </w:pPr>
            <w:r>
              <w:rPr>
                <w:rFonts w:ascii="Helvetica" w:hAnsi="Helvetica" w:cs="Times New Roman"/>
                <w:noProof/>
                <w:color w:val="C0504D" w:themeColor="accent2"/>
                <w:sz w:val="26"/>
                <w:szCs w:val="26"/>
              </w:rPr>
              <w:drawing>
                <wp:inline distT="0" distB="0" distL="0" distR="0" wp14:anchorId="357EF29F" wp14:editId="6FD63B9E">
                  <wp:extent cx="2427605" cy="3641408"/>
                  <wp:effectExtent l="0" t="0" r="1079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werbungsfoto-Beispiel-Falsch-Mann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605" cy="3641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D11E5E" w14:textId="77777777" w:rsidR="001B7A4F" w:rsidRPr="00526351" w:rsidRDefault="001B7A4F" w:rsidP="001B7A4F">
      <w:pPr>
        <w:rPr>
          <w:rFonts w:ascii="Helvetica" w:hAnsi="Helvetica" w:cs="Helvetica"/>
          <w:sz w:val="22"/>
          <w:szCs w:val="22"/>
        </w:rPr>
      </w:pPr>
    </w:p>
    <w:sectPr w:rsidR="001B7A4F" w:rsidRPr="00526351" w:rsidSect="00DC7E56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23328" w14:textId="77777777" w:rsidR="00DC2CCB" w:rsidRDefault="00DC2CCB" w:rsidP="00DC2CCB">
      <w:r>
        <w:separator/>
      </w:r>
    </w:p>
  </w:endnote>
  <w:endnote w:type="continuationSeparator" w:id="0">
    <w:p w14:paraId="0D8B97C2" w14:textId="77777777" w:rsidR="00DC2CCB" w:rsidRDefault="00DC2CCB" w:rsidP="00DC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A34ED1A" w14:textId="77777777" w:rsidR="00DC2CCB" w:rsidRPr="00DC7E56" w:rsidRDefault="00DC2CCB" w:rsidP="00DC2CCB">
    <w:pPr>
      <w:rPr>
        <w:rFonts w:ascii="Helvetica" w:hAnsi="Helvetica"/>
        <w:b/>
        <w:sz w:val="32"/>
        <w:szCs w:val="32"/>
      </w:rPr>
    </w:pPr>
    <w:r w:rsidRPr="00DC7E56">
      <w:rPr>
        <w:rFonts w:ascii="Helvetica" w:hAnsi="Helvetica"/>
        <w:b/>
        <w:sz w:val="32"/>
        <w:szCs w:val="32"/>
      </w:rPr>
      <w:t>Anlagen</w:t>
    </w:r>
  </w:p>
  <w:p w14:paraId="5B78FC8C" w14:textId="77777777" w:rsidR="00DC2CCB" w:rsidRPr="00DC7E56" w:rsidRDefault="00DC2CCB" w:rsidP="00DC2CCB">
    <w:pPr>
      <w:rPr>
        <w:rFonts w:ascii="Helvetica" w:hAnsi="Helvetica"/>
        <w:sz w:val="32"/>
        <w:szCs w:val="32"/>
      </w:rPr>
    </w:pPr>
    <w:r w:rsidRPr="00DC7E56">
      <w:rPr>
        <w:rFonts w:ascii="Helvetica" w:hAnsi="Helvetica"/>
        <w:sz w:val="32"/>
        <w:szCs w:val="32"/>
      </w:rPr>
      <w:t>- Lebenslauf</w:t>
    </w:r>
  </w:p>
  <w:p w14:paraId="04DFAE0C" w14:textId="4B7D7BAC" w:rsidR="00DC2CCB" w:rsidRPr="00DC7E56" w:rsidRDefault="00DC2CCB" w:rsidP="00DC2CCB">
    <w:pPr>
      <w:pStyle w:val="Fuzeile"/>
      <w:rPr>
        <w:sz w:val="32"/>
        <w:szCs w:val="32"/>
      </w:rPr>
    </w:pPr>
    <w:r w:rsidRPr="00DC7E56">
      <w:rPr>
        <w:rFonts w:ascii="Helvetica" w:hAnsi="Helvetica"/>
        <w:sz w:val="32"/>
        <w:szCs w:val="32"/>
      </w:rPr>
      <w:t>- Zeugnisse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B3FFD" w14:textId="77777777" w:rsidR="00DC2CCB" w:rsidRDefault="00DC2CCB" w:rsidP="00DC2CCB">
      <w:r>
        <w:separator/>
      </w:r>
    </w:p>
  </w:footnote>
  <w:footnote w:type="continuationSeparator" w:id="0">
    <w:p w14:paraId="2990202C" w14:textId="77777777" w:rsidR="00DC2CCB" w:rsidRDefault="00DC2CCB" w:rsidP="00DC2C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49A8DD" w14:textId="5FABED35" w:rsidR="00EA1ECF" w:rsidRDefault="00DC7E56">
    <w:pPr>
      <w:pStyle w:val="Kopfzeile"/>
    </w:pPr>
    <w:r>
      <w:rPr>
        <w:noProof/>
      </w:rPr>
      <w:pict w14:anchorId="61B8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40pt;height:905.65pt;z-index:-251657216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81C19C" w14:textId="1B1423AB" w:rsidR="00DC2CCB" w:rsidRPr="00DC7E56" w:rsidRDefault="00DC7E56" w:rsidP="00DC7E56">
    <w:pPr>
      <w:rPr>
        <w:rFonts w:ascii="Helvetica" w:hAnsi="Helvetica"/>
        <w:b/>
        <w:color w:val="B10004"/>
        <w:sz w:val="60"/>
        <w:szCs w:val="60"/>
      </w:rPr>
    </w:pPr>
    <w:r w:rsidRPr="00DC7E56">
      <w:rPr>
        <w:rFonts w:ascii="Helvetica" w:hAnsi="Helvetica"/>
        <w:b/>
        <w:noProof/>
        <w:color w:val="B10004"/>
        <w:sz w:val="60"/>
        <w:szCs w:val="60"/>
      </w:rPr>
      <w:pict w14:anchorId="4828C8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640pt;height:905.65pt;z-index:-251658240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  <w10:wrap anchorx="margin" anchory="margin"/>
        </v:shape>
      </w:pict>
    </w:r>
    <w:r w:rsidRPr="00DC7E56">
      <w:rPr>
        <w:rFonts w:ascii="Helvetica" w:hAnsi="Helvetica"/>
        <w:b/>
        <w:color w:val="B10004"/>
        <w:sz w:val="60"/>
        <w:szCs w:val="60"/>
      </w:rPr>
      <w:t>BEWERBUNG</w:t>
    </w:r>
  </w:p>
  <w:p w14:paraId="5015F7CC" w14:textId="1C9F29CF" w:rsidR="00DC2CCB" w:rsidRDefault="00DC2CCB" w:rsidP="00DC2CCB">
    <w:pPr>
      <w:pStyle w:val="Kopfzeile"/>
      <w:jc w:val="center"/>
    </w:pPr>
    <w:r>
      <w:rPr>
        <w:rFonts w:ascii="Helvetica" w:hAnsi="Helvetica"/>
        <w:sz w:val="22"/>
        <w:szCs w:val="22"/>
      </w:rPr>
      <w:br/>
    </w:r>
    <w:r w:rsidRPr="00DC2CCB">
      <w:rPr>
        <w:color w:val="B10004"/>
      </w:rPr>
      <w:t>_________________________________________________________________________________________________________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3307A9E" w14:textId="6BC3C431" w:rsidR="00EA1ECF" w:rsidRDefault="00DC7E56">
    <w:pPr>
      <w:pStyle w:val="Kopfzeile"/>
    </w:pPr>
    <w:r>
      <w:rPr>
        <w:noProof/>
      </w:rPr>
      <w:pict w14:anchorId="504A7E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40pt;height:905.65pt;z-index:-251656192;mso-wrap-edited:f;mso-position-horizontal:center;mso-position-horizontal-relative:margin;mso-position-vertical:center;mso-position-vertical-relative:margin" wrapcoords="-25 0 -25 21564 962 21564 962 0 -25 0">
          <v:imagedata r:id="rId1" o:title="Wallpaper44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1B7A4F"/>
    <w:rsid w:val="004C78EE"/>
    <w:rsid w:val="005A0660"/>
    <w:rsid w:val="00786421"/>
    <w:rsid w:val="007F2BFB"/>
    <w:rsid w:val="00823F6D"/>
    <w:rsid w:val="008E6976"/>
    <w:rsid w:val="00A63F4C"/>
    <w:rsid w:val="00CF409B"/>
    <w:rsid w:val="00DC2CCB"/>
    <w:rsid w:val="00DC7E56"/>
    <w:rsid w:val="00EA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1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C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C2CCB"/>
  </w:style>
  <w:style w:type="paragraph" w:styleId="Fuzeile">
    <w:name w:val="footer"/>
    <w:basedOn w:val="Standard"/>
    <w:link w:val="FuzeileZeichen"/>
    <w:uiPriority w:val="99"/>
    <w:unhideWhenUsed/>
    <w:rsid w:val="00DC2CC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C2CCB"/>
  </w:style>
  <w:style w:type="character" w:styleId="Link">
    <w:name w:val="Hyperlink"/>
    <w:basedOn w:val="Absatzstandardschriftart"/>
    <w:uiPriority w:val="99"/>
    <w:unhideWhenUsed/>
    <w:rsid w:val="00DC2CCB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DC7E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144</Characters>
  <Application>Microsoft Macintosh Word</Application>
  <DocSecurity>0</DocSecurity>
  <Lines>1</Lines>
  <Paragraphs>1</Paragraphs>
  <ScaleCrop>false</ScaleCrop>
  <Company>Karrierebibel.de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8</cp:revision>
  <dcterms:created xsi:type="dcterms:W3CDTF">2016-07-21T11:02:00Z</dcterms:created>
  <dcterms:modified xsi:type="dcterms:W3CDTF">2017-02-28T08:49:00Z</dcterms:modified>
</cp:coreProperties>
</file>