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5E5D" w14:textId="77777777" w:rsidR="008E7AD7" w:rsidRPr="008E7AD7" w:rsidRDefault="008E7AD7" w:rsidP="003C507C">
      <w:pPr>
        <w:jc w:val="right"/>
        <w:rPr>
          <w:rFonts w:ascii="American Typewriter" w:hAnsi="American Typewriter" w:cs="American Typewriter"/>
          <w:sz w:val="22"/>
          <w:szCs w:val="22"/>
        </w:rPr>
      </w:pPr>
      <w:bookmarkStart w:id="0" w:name="_GoBack"/>
      <w:bookmarkEnd w:id="0"/>
    </w:p>
    <w:p w14:paraId="4DD1D693" w14:textId="77777777" w:rsidR="000C541A" w:rsidRPr="008E7AD7" w:rsidRDefault="000C541A" w:rsidP="003C507C">
      <w:pPr>
        <w:jc w:val="right"/>
        <w:rPr>
          <w:rFonts w:ascii="American Typewriter" w:hAnsi="American Typewriter" w:cs="American Typewriter"/>
          <w:sz w:val="22"/>
          <w:szCs w:val="22"/>
        </w:rPr>
      </w:pPr>
      <w:r w:rsidRPr="008E7AD7">
        <w:rPr>
          <w:rFonts w:ascii="American Typewriter" w:hAnsi="American Typewriter" w:cs="American Typewriter"/>
          <w:sz w:val="22"/>
          <w:szCs w:val="22"/>
        </w:rPr>
        <w:t>1. April 2016</w:t>
      </w:r>
    </w:p>
    <w:p w14:paraId="2076E3A6" w14:textId="77777777" w:rsidR="008E7AD7" w:rsidRPr="008E7AD7" w:rsidRDefault="008E7AD7" w:rsidP="000C541A">
      <w:pPr>
        <w:rPr>
          <w:rFonts w:ascii="American Typewriter" w:hAnsi="American Typewriter" w:cs="American Typewriter"/>
          <w:b/>
          <w:sz w:val="22"/>
          <w:szCs w:val="22"/>
        </w:rPr>
      </w:pPr>
    </w:p>
    <w:p w14:paraId="562B598F" w14:textId="77777777" w:rsidR="000C541A" w:rsidRPr="008E7AD7" w:rsidRDefault="000C541A" w:rsidP="000C541A">
      <w:pPr>
        <w:rPr>
          <w:rFonts w:ascii="American Typewriter" w:hAnsi="American Typewriter" w:cs="American Typewriter"/>
          <w:b/>
          <w:sz w:val="22"/>
          <w:szCs w:val="22"/>
        </w:rPr>
      </w:pPr>
      <w:r w:rsidRPr="008E7AD7">
        <w:rPr>
          <w:rFonts w:ascii="American Typewriter" w:hAnsi="American Typewriter" w:cs="American Typewriter"/>
          <w:b/>
          <w:sz w:val="22"/>
          <w:szCs w:val="22"/>
        </w:rPr>
        <w:t>Arbeitgeber GmbH</w:t>
      </w:r>
    </w:p>
    <w:p w14:paraId="5817B8BC" w14:textId="77777777" w:rsidR="000C541A" w:rsidRPr="008E7AD7" w:rsidRDefault="000C541A" w:rsidP="000C541A">
      <w:pPr>
        <w:rPr>
          <w:rFonts w:ascii="American Typewriter" w:hAnsi="American Typewriter" w:cs="American Typewriter"/>
          <w:sz w:val="22"/>
          <w:szCs w:val="22"/>
        </w:rPr>
      </w:pPr>
      <w:r w:rsidRPr="008E7AD7">
        <w:rPr>
          <w:rFonts w:ascii="American Typewriter" w:hAnsi="American Typewriter" w:cs="American Typewriter"/>
          <w:sz w:val="22"/>
          <w:szCs w:val="22"/>
        </w:rPr>
        <w:t>Frau Petra Personaler</w:t>
      </w:r>
    </w:p>
    <w:p w14:paraId="2116F2D1" w14:textId="77777777" w:rsidR="000C541A" w:rsidRPr="008E7AD7" w:rsidRDefault="000C541A" w:rsidP="000C541A">
      <w:pPr>
        <w:rPr>
          <w:rFonts w:ascii="American Typewriter" w:hAnsi="American Typewriter" w:cs="American Typewriter"/>
          <w:sz w:val="22"/>
          <w:szCs w:val="22"/>
        </w:rPr>
      </w:pPr>
      <w:proofErr w:type="spellStart"/>
      <w:r w:rsidRPr="008E7AD7">
        <w:rPr>
          <w:rFonts w:ascii="American Typewriter" w:hAnsi="American Typewriter" w:cs="American Typewriter"/>
          <w:sz w:val="22"/>
          <w:szCs w:val="22"/>
        </w:rPr>
        <w:t>Zielstr</w:t>
      </w:r>
      <w:proofErr w:type="spellEnd"/>
      <w:r w:rsidRPr="008E7AD7">
        <w:rPr>
          <w:rFonts w:ascii="American Typewriter" w:hAnsi="American Typewriter" w:cs="American Typewriter"/>
          <w:sz w:val="22"/>
          <w:szCs w:val="22"/>
        </w:rPr>
        <w:t>. 99</w:t>
      </w:r>
    </w:p>
    <w:p w14:paraId="086E12B2" w14:textId="77777777" w:rsidR="000C541A" w:rsidRPr="008E7AD7" w:rsidRDefault="000C541A" w:rsidP="000C541A">
      <w:pPr>
        <w:rPr>
          <w:rFonts w:ascii="American Typewriter" w:hAnsi="American Typewriter" w:cs="American Typewriter"/>
          <w:sz w:val="22"/>
          <w:szCs w:val="22"/>
        </w:rPr>
      </w:pPr>
      <w:r w:rsidRPr="008E7AD7">
        <w:rPr>
          <w:rFonts w:ascii="American Typewriter" w:hAnsi="American Typewriter" w:cs="American Typewriter"/>
          <w:sz w:val="22"/>
          <w:szCs w:val="22"/>
        </w:rPr>
        <w:t>98765 Musterhausen</w:t>
      </w:r>
    </w:p>
    <w:p w14:paraId="01CFF72E" w14:textId="77777777" w:rsidR="000C541A" w:rsidRPr="008E7AD7" w:rsidRDefault="000C541A" w:rsidP="000C541A">
      <w:pPr>
        <w:rPr>
          <w:rFonts w:ascii="American Typewriter" w:hAnsi="American Typewriter" w:cs="American Typewriter"/>
          <w:sz w:val="22"/>
          <w:szCs w:val="22"/>
        </w:rPr>
      </w:pPr>
    </w:p>
    <w:p w14:paraId="224A6240" w14:textId="77777777" w:rsidR="000C541A" w:rsidRPr="008E7AD7" w:rsidRDefault="000C541A" w:rsidP="000C541A">
      <w:pPr>
        <w:rPr>
          <w:rFonts w:ascii="American Typewriter" w:hAnsi="American Typewriter" w:cs="American Typewriter"/>
          <w:sz w:val="22"/>
          <w:szCs w:val="22"/>
        </w:rPr>
      </w:pPr>
    </w:p>
    <w:p w14:paraId="3CBC0644" w14:textId="77777777" w:rsidR="003C507C" w:rsidRPr="008E7AD7" w:rsidRDefault="003C507C" w:rsidP="003C507C">
      <w:pPr>
        <w:rPr>
          <w:rFonts w:ascii="American Typewriter" w:hAnsi="American Typewriter" w:cs="American Typewriter"/>
          <w:sz w:val="26"/>
          <w:szCs w:val="26"/>
        </w:rPr>
      </w:pPr>
      <w:r w:rsidRPr="008E7AD7">
        <w:rPr>
          <w:rFonts w:ascii="American Typewriter" w:hAnsi="American Typewriter" w:cs="American Typewriter"/>
          <w:b/>
          <w:bCs/>
          <w:sz w:val="26"/>
          <w:szCs w:val="26"/>
        </w:rPr>
        <w:t>Bewerbung auf Ihre Stelle als Mechatroniker</w:t>
      </w:r>
    </w:p>
    <w:p w14:paraId="37B38897" w14:textId="77777777" w:rsidR="000C541A" w:rsidRPr="008E7AD7" w:rsidRDefault="000C541A" w:rsidP="000C541A">
      <w:pPr>
        <w:rPr>
          <w:rFonts w:ascii="American Typewriter" w:hAnsi="American Typewriter" w:cs="American Typewriter"/>
          <w:sz w:val="22"/>
          <w:szCs w:val="22"/>
        </w:rPr>
      </w:pPr>
    </w:p>
    <w:p w14:paraId="144923DD" w14:textId="77777777" w:rsidR="003C507C" w:rsidRPr="008E7AD7" w:rsidRDefault="003C507C" w:rsidP="000C541A">
      <w:pPr>
        <w:rPr>
          <w:rFonts w:ascii="American Typewriter" w:hAnsi="American Typewriter" w:cs="American Typewriter"/>
          <w:sz w:val="22"/>
          <w:szCs w:val="22"/>
        </w:rPr>
      </w:pPr>
    </w:p>
    <w:p w14:paraId="7D8BCC96" w14:textId="77777777" w:rsidR="000C541A" w:rsidRPr="008E7AD7" w:rsidRDefault="000C541A" w:rsidP="000C541A">
      <w:pPr>
        <w:rPr>
          <w:rFonts w:ascii="American Typewriter" w:hAnsi="American Typewriter" w:cs="American Typewriter"/>
          <w:sz w:val="22"/>
          <w:szCs w:val="22"/>
        </w:rPr>
      </w:pPr>
    </w:p>
    <w:p w14:paraId="77349E7C" w14:textId="77777777" w:rsidR="000C541A" w:rsidRPr="008E7AD7" w:rsidRDefault="000C541A" w:rsidP="000C541A">
      <w:p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Sehr geehrte Frau </w:t>
      </w:r>
      <w:r w:rsidRPr="008E7AD7">
        <w:rPr>
          <w:rFonts w:ascii="American Typewriter" w:hAnsi="American Typewriter" w:cs="American Typewriter"/>
          <w:i/>
          <w:sz w:val="22"/>
          <w:szCs w:val="22"/>
        </w:rPr>
        <w:t>Personaler</w:t>
      </w:r>
      <w:r w:rsidRPr="008E7AD7">
        <w:rPr>
          <w:rFonts w:ascii="American Typewriter" w:hAnsi="American Typewriter" w:cs="American Typewriter"/>
          <w:sz w:val="22"/>
          <w:szCs w:val="22"/>
        </w:rPr>
        <w:t>,</w:t>
      </w:r>
    </w:p>
    <w:p w14:paraId="6A304560" w14:textId="77777777" w:rsidR="004C78EE" w:rsidRPr="008E7AD7" w:rsidRDefault="004C78EE" w:rsidP="004C78EE">
      <w:pPr>
        <w:rPr>
          <w:rFonts w:ascii="American Typewriter" w:hAnsi="American Typewriter" w:cs="American Typewriter"/>
          <w:sz w:val="22"/>
          <w:szCs w:val="22"/>
        </w:rPr>
      </w:pPr>
    </w:p>
    <w:p w14:paraId="58E25DBF" w14:textId="54DB6730" w:rsidR="004C78EE" w:rsidRPr="008E7AD7" w:rsidRDefault="004C78EE" w:rsidP="004C78EE">
      <w:pPr>
        <w:rPr>
          <w:rFonts w:ascii="American Typewriter" w:hAnsi="American Typewriter" w:cs="American Typewriter"/>
          <w:sz w:val="22"/>
          <w:szCs w:val="22"/>
        </w:rPr>
      </w:pPr>
      <w:r w:rsidRPr="008E7AD7">
        <w:rPr>
          <w:rFonts w:ascii="American Typewriter" w:hAnsi="American Typewriter" w:cs="American Typewriter"/>
          <w:sz w:val="22"/>
          <w:szCs w:val="22"/>
        </w:rPr>
        <w:t>Sie suchen einen selbstständigen Mitarbeiter mit umfassender Berufserfahrung in der Automobil-Branche. Diese Beschreibung hat sofort meine Aufmerksamkeit erregt</w:t>
      </w:r>
      <w:r w:rsidR="003C507C" w:rsidRPr="008E7AD7">
        <w:rPr>
          <w:rFonts w:ascii="American Typewriter" w:hAnsi="American Typewriter" w:cs="American Typewriter"/>
          <w:sz w:val="22"/>
          <w:szCs w:val="22"/>
        </w:rPr>
        <w:t xml:space="preserve"> - </w:t>
      </w:r>
      <w:r w:rsidRPr="008E7AD7">
        <w:rPr>
          <w:rFonts w:ascii="American Typewriter" w:hAnsi="American Typewriter" w:cs="American Typewriter"/>
          <w:sz w:val="22"/>
          <w:szCs w:val="22"/>
        </w:rPr>
        <w:t>passt sie doch hervorragend zu meinem Profil und meiner Berufserfahrung.</w:t>
      </w:r>
    </w:p>
    <w:p w14:paraId="7F335B79" w14:textId="77777777" w:rsidR="004C78EE" w:rsidRPr="008E7AD7" w:rsidRDefault="004C78EE" w:rsidP="004C78EE">
      <w:pPr>
        <w:rPr>
          <w:rFonts w:ascii="American Typewriter" w:hAnsi="American Typewriter" w:cs="American Typewriter"/>
          <w:sz w:val="22"/>
          <w:szCs w:val="22"/>
        </w:rPr>
      </w:pPr>
    </w:p>
    <w:p w14:paraId="03314B04" w14:textId="16C260D4" w:rsidR="004C78EE" w:rsidRPr="008E7AD7" w:rsidRDefault="004C78EE" w:rsidP="004C78EE">
      <w:p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In den </w:t>
      </w:r>
      <w:r w:rsidR="003C507C" w:rsidRPr="008E7AD7">
        <w:rPr>
          <w:rFonts w:ascii="American Typewriter" w:hAnsi="American Typewriter" w:cs="American Typewriter"/>
          <w:sz w:val="22"/>
          <w:szCs w:val="22"/>
        </w:rPr>
        <w:t xml:space="preserve">vergangenen </w:t>
      </w:r>
      <w:r w:rsidRPr="008E7AD7">
        <w:rPr>
          <w:rFonts w:ascii="American Typewriter" w:hAnsi="American Typewriter" w:cs="American Typewriter"/>
          <w:sz w:val="22"/>
          <w:szCs w:val="22"/>
        </w:rPr>
        <w:t>Jahren habe ich bei zwei renommierten Automobil-Zulieferern nicht nur Steuermodule entwickelt und entworfen, sondern auch Teams und Projekte erfolgreich geleitet.</w:t>
      </w:r>
      <w:r w:rsidR="003C507C" w:rsidRPr="008E7AD7">
        <w:rPr>
          <w:rFonts w:ascii="American Typewriter" w:hAnsi="American Typewriter" w:cs="American Typewriter"/>
          <w:sz w:val="22"/>
          <w:szCs w:val="22"/>
        </w:rPr>
        <w:t xml:space="preserve"> </w:t>
      </w:r>
      <w:r w:rsidRPr="008E7AD7">
        <w:rPr>
          <w:rFonts w:ascii="American Typewriter" w:hAnsi="American Typewriter" w:cs="American Typewriter"/>
          <w:sz w:val="22"/>
          <w:szCs w:val="22"/>
        </w:rPr>
        <w:t>Ein Auszug meiner wichtigsten Projekte:</w:t>
      </w:r>
    </w:p>
    <w:p w14:paraId="1517832A" w14:textId="77777777" w:rsidR="004C78EE" w:rsidRPr="008E7AD7" w:rsidRDefault="004C78EE" w:rsidP="004C78EE">
      <w:pPr>
        <w:rPr>
          <w:rFonts w:ascii="American Typewriter" w:hAnsi="American Typewriter" w:cs="American Typewriter"/>
          <w:sz w:val="22"/>
          <w:szCs w:val="22"/>
        </w:rPr>
      </w:pPr>
    </w:p>
    <w:p w14:paraId="420FAA44" w14:textId="0896494B" w:rsidR="004C78EE" w:rsidRPr="008E7AD7" w:rsidRDefault="004C78EE" w:rsidP="003C507C">
      <w:pPr>
        <w:pStyle w:val="Listenabsatz"/>
        <w:numPr>
          <w:ilvl w:val="0"/>
          <w:numId w:val="4"/>
        </w:num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Entwicklung einer neuen </w:t>
      </w:r>
      <w:proofErr w:type="gramStart"/>
      <w:r w:rsidRPr="008E7AD7">
        <w:rPr>
          <w:rFonts w:ascii="American Typewriter" w:hAnsi="American Typewriter" w:cs="American Typewriter"/>
          <w:sz w:val="22"/>
          <w:szCs w:val="22"/>
        </w:rPr>
        <w:t>Steuereinheit vom Prototypen</w:t>
      </w:r>
      <w:r w:rsidR="003C507C" w:rsidRPr="008E7AD7">
        <w:rPr>
          <w:rFonts w:ascii="American Typewriter" w:hAnsi="American Typewriter" w:cs="American Typewriter"/>
          <w:sz w:val="22"/>
          <w:szCs w:val="22"/>
        </w:rPr>
        <w:t xml:space="preserve"> </w:t>
      </w:r>
      <w:r w:rsidRPr="008E7AD7">
        <w:rPr>
          <w:rFonts w:ascii="American Typewriter" w:hAnsi="American Typewriter" w:cs="American Typewriter"/>
          <w:sz w:val="22"/>
          <w:szCs w:val="22"/>
        </w:rPr>
        <w:t>bis zur Serienreife.</w:t>
      </w:r>
      <w:proofErr w:type="gramEnd"/>
      <w:r w:rsidRPr="008E7AD7">
        <w:rPr>
          <w:rFonts w:ascii="American Typewriter" w:hAnsi="American Typewriter" w:cs="American Typewriter"/>
          <w:sz w:val="22"/>
          <w:szCs w:val="22"/>
        </w:rPr>
        <w:t xml:space="preserve"> </w:t>
      </w:r>
    </w:p>
    <w:p w14:paraId="23B0B7D3" w14:textId="170723BF" w:rsidR="004C78EE" w:rsidRPr="008E7AD7" w:rsidRDefault="004C78EE" w:rsidP="003C507C">
      <w:pPr>
        <w:pStyle w:val="Listenabsatz"/>
        <w:numPr>
          <w:ilvl w:val="0"/>
          <w:numId w:val="4"/>
        </w:num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Optimierung bestehender Steuerungseinheiten und Steigerung der Effizienz des Produktionsprozesses. </w:t>
      </w:r>
    </w:p>
    <w:p w14:paraId="167CA248" w14:textId="07F30A3E" w:rsidR="004C78EE" w:rsidRPr="008E7AD7" w:rsidRDefault="004C78EE" w:rsidP="003C507C">
      <w:pPr>
        <w:pStyle w:val="Listenabsatz"/>
        <w:numPr>
          <w:ilvl w:val="0"/>
          <w:numId w:val="4"/>
        </w:num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Maßgebliche Mitwirkung bei Entwurf und Konzept innovativer Steuerungsmodelle und -einheiten für die nächste Automobil-Generation. </w:t>
      </w:r>
    </w:p>
    <w:p w14:paraId="0C57ACEB" w14:textId="77777777" w:rsidR="004C78EE" w:rsidRPr="008E7AD7" w:rsidRDefault="004C78EE" w:rsidP="004C78EE">
      <w:pPr>
        <w:rPr>
          <w:rFonts w:ascii="American Typewriter" w:hAnsi="American Typewriter" w:cs="American Typewriter"/>
          <w:sz w:val="22"/>
          <w:szCs w:val="22"/>
        </w:rPr>
      </w:pPr>
    </w:p>
    <w:p w14:paraId="1A91698C" w14:textId="7BF66765" w:rsidR="004C78EE" w:rsidRPr="008E7AD7" w:rsidRDefault="004C78EE" w:rsidP="004C78EE">
      <w:p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Gerne bringe ich meine Berufserfahrung und umfassende Kompetenz in Ihr Unternehmen ein. Nicht nur </w:t>
      </w:r>
      <w:r w:rsidR="003C507C" w:rsidRPr="008E7AD7">
        <w:rPr>
          <w:rFonts w:ascii="American Typewriter" w:hAnsi="American Typewriter" w:cs="American Typewriter"/>
          <w:sz w:val="22"/>
          <w:szCs w:val="22"/>
        </w:rPr>
        <w:t xml:space="preserve">in der </w:t>
      </w:r>
      <w:r w:rsidRPr="008E7AD7">
        <w:rPr>
          <w:rFonts w:ascii="American Typewriter" w:hAnsi="American Typewriter" w:cs="American Typewriter"/>
          <w:sz w:val="22"/>
          <w:szCs w:val="22"/>
        </w:rPr>
        <w:t xml:space="preserve">von Ihnen ausgeschriebene Stelle, sondern </w:t>
      </w:r>
      <w:r w:rsidR="003C507C" w:rsidRPr="008E7AD7">
        <w:rPr>
          <w:rFonts w:ascii="American Typewriter" w:hAnsi="American Typewriter" w:cs="American Typewriter"/>
          <w:sz w:val="22"/>
          <w:szCs w:val="22"/>
        </w:rPr>
        <w:t xml:space="preserve">im gesamten </w:t>
      </w:r>
      <w:r w:rsidRPr="008E7AD7">
        <w:rPr>
          <w:rFonts w:ascii="American Typewriter" w:hAnsi="American Typewriter" w:cs="American Typewriter"/>
          <w:sz w:val="22"/>
          <w:szCs w:val="22"/>
        </w:rPr>
        <w:t xml:space="preserve">Unternehmen </w:t>
      </w:r>
      <w:r w:rsidR="003C507C" w:rsidRPr="008E7AD7">
        <w:rPr>
          <w:rFonts w:ascii="American Typewriter" w:hAnsi="American Typewriter" w:cs="American Typewriter"/>
          <w:sz w:val="22"/>
          <w:szCs w:val="22"/>
        </w:rPr>
        <w:t xml:space="preserve">und Marktfeld sehe ich </w:t>
      </w:r>
      <w:r w:rsidRPr="008E7AD7">
        <w:rPr>
          <w:rFonts w:ascii="American Typewriter" w:hAnsi="American Typewriter" w:cs="American Typewriter"/>
          <w:sz w:val="22"/>
          <w:szCs w:val="22"/>
        </w:rPr>
        <w:t xml:space="preserve">enorme </w:t>
      </w:r>
      <w:r w:rsidR="003C507C" w:rsidRPr="008E7AD7">
        <w:rPr>
          <w:rFonts w:ascii="American Typewriter" w:hAnsi="American Typewriter" w:cs="American Typewriter"/>
          <w:sz w:val="22"/>
          <w:szCs w:val="22"/>
        </w:rPr>
        <w:t>Chancen</w:t>
      </w:r>
      <w:proofErr w:type="gramStart"/>
      <w:r w:rsidR="003C507C" w:rsidRPr="008E7AD7">
        <w:rPr>
          <w:rFonts w:ascii="American Typewriter" w:hAnsi="American Typewriter" w:cs="American Typewriter"/>
          <w:sz w:val="22"/>
          <w:szCs w:val="22"/>
        </w:rPr>
        <w:t>, meine</w:t>
      </w:r>
      <w:proofErr w:type="gramEnd"/>
      <w:r w:rsidR="003C507C" w:rsidRPr="008E7AD7">
        <w:rPr>
          <w:rFonts w:ascii="American Typewriter" w:hAnsi="American Typewriter" w:cs="American Typewriter"/>
          <w:sz w:val="22"/>
          <w:szCs w:val="22"/>
        </w:rPr>
        <w:t xml:space="preserve"> Qualifikationen für Sie gewinnbringend einzusetzen und beispielsweise Kosten zu sparen und Produkte zu optimieren.</w:t>
      </w:r>
    </w:p>
    <w:p w14:paraId="578ADFD9" w14:textId="77777777" w:rsidR="004C78EE" w:rsidRPr="008E7AD7" w:rsidRDefault="004C78EE" w:rsidP="004C78EE">
      <w:pPr>
        <w:rPr>
          <w:rFonts w:ascii="American Typewriter" w:hAnsi="American Typewriter" w:cs="American Typewriter"/>
          <w:sz w:val="22"/>
          <w:szCs w:val="22"/>
        </w:rPr>
      </w:pPr>
    </w:p>
    <w:p w14:paraId="05BA6652" w14:textId="3A488CAE" w:rsidR="004C78EE" w:rsidRPr="008E7AD7" w:rsidRDefault="004C78EE" w:rsidP="004C78EE">
      <w:p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Mit mir erhalten Sie einen Mitarbeiter, der hoch motiviert, selbstständig und kreativ nach neuen Lösungen sucht, Probleme schnell identifiziert und teamorientiert angeht. Gerne beantworte ich Ihre Fragen in einem persönlichen Gespräch und freue mich auf die Einladung. </w:t>
      </w:r>
    </w:p>
    <w:p w14:paraId="5AF40D23" w14:textId="77777777" w:rsidR="004C78EE" w:rsidRPr="008E7AD7" w:rsidRDefault="004C78EE" w:rsidP="004C78EE">
      <w:pPr>
        <w:rPr>
          <w:rFonts w:ascii="American Typewriter" w:hAnsi="American Typewriter" w:cs="American Typewriter"/>
          <w:sz w:val="22"/>
          <w:szCs w:val="22"/>
        </w:rPr>
      </w:pPr>
    </w:p>
    <w:p w14:paraId="1027995F" w14:textId="77777777" w:rsidR="00B63313" w:rsidRPr="008E7AD7" w:rsidRDefault="00B63313" w:rsidP="00B63313">
      <w:pPr>
        <w:rPr>
          <w:rFonts w:ascii="American Typewriter" w:hAnsi="American Typewriter" w:cs="American Typewriter"/>
          <w:sz w:val="22"/>
          <w:szCs w:val="22"/>
        </w:rPr>
      </w:pPr>
      <w:r w:rsidRPr="008E7AD7">
        <w:rPr>
          <w:rFonts w:ascii="American Typewriter" w:hAnsi="American Typewriter" w:cs="American Typewriter"/>
          <w:sz w:val="22"/>
          <w:szCs w:val="22"/>
        </w:rPr>
        <w:t>Mit besten Grüßen nach Musterhausen</w:t>
      </w:r>
    </w:p>
    <w:p w14:paraId="5A338F8D" w14:textId="77777777" w:rsidR="00B63313" w:rsidRPr="008E7AD7" w:rsidRDefault="00B63313" w:rsidP="00B63313">
      <w:pPr>
        <w:rPr>
          <w:rFonts w:ascii="American Typewriter" w:hAnsi="American Typewriter" w:cs="American Typewriter"/>
          <w:sz w:val="22"/>
          <w:szCs w:val="22"/>
        </w:rPr>
      </w:pPr>
    </w:p>
    <w:p w14:paraId="0716FD5A" w14:textId="77777777" w:rsidR="00B63313" w:rsidRPr="008E7AD7" w:rsidRDefault="00B63313" w:rsidP="00B63313">
      <w:pPr>
        <w:rPr>
          <w:rFonts w:ascii="Handwriting - Dakota" w:hAnsi="Handwriting - Dakota" w:cs="American Typewriter"/>
          <w:color w:val="548DD4" w:themeColor="text2" w:themeTint="99"/>
          <w:sz w:val="40"/>
          <w:szCs w:val="40"/>
        </w:rPr>
      </w:pPr>
      <w:r w:rsidRPr="008E7AD7">
        <w:rPr>
          <w:rFonts w:ascii="Handwriting - Dakota" w:hAnsi="Handwriting - Dakota" w:cs="American Typewriter"/>
          <w:color w:val="548DD4" w:themeColor="text2" w:themeTint="99"/>
          <w:sz w:val="40"/>
          <w:szCs w:val="40"/>
        </w:rPr>
        <w:t>Max Muster</w:t>
      </w:r>
    </w:p>
    <w:p w14:paraId="0C081367" w14:textId="77777777" w:rsidR="008E7AD7" w:rsidRPr="008E7AD7" w:rsidRDefault="008E7AD7" w:rsidP="00B63313">
      <w:pPr>
        <w:rPr>
          <w:rFonts w:ascii="American Typewriter" w:hAnsi="American Typewriter" w:cs="American Typewriter"/>
          <w:b/>
          <w:sz w:val="22"/>
          <w:szCs w:val="22"/>
        </w:rPr>
      </w:pPr>
    </w:p>
    <w:p w14:paraId="1802131B" w14:textId="70E21DBB" w:rsidR="00B63313" w:rsidRPr="008E7AD7" w:rsidRDefault="003C507C" w:rsidP="00B63313">
      <w:pPr>
        <w:rPr>
          <w:rFonts w:ascii="American Typewriter" w:hAnsi="American Typewriter" w:cs="American Typewriter"/>
          <w:sz w:val="22"/>
          <w:szCs w:val="22"/>
        </w:rPr>
      </w:pPr>
      <w:r w:rsidRPr="008E7AD7">
        <w:rPr>
          <w:rFonts w:ascii="American Typewriter" w:hAnsi="American Typewriter" w:cs="American Typewriter"/>
          <w:b/>
          <w:sz w:val="22"/>
          <w:szCs w:val="22"/>
        </w:rPr>
        <w:t>PS:</w:t>
      </w:r>
      <w:r w:rsidRPr="008E7AD7">
        <w:rPr>
          <w:rFonts w:ascii="American Typewriter" w:hAnsi="American Typewriter" w:cs="American Typewriter"/>
          <w:sz w:val="22"/>
          <w:szCs w:val="22"/>
        </w:rPr>
        <w:t xml:space="preserve"> Da mein Arbeitsverhältnis zum 31.Mai endet</w:t>
      </w:r>
      <w:proofErr w:type="gramStart"/>
      <w:r w:rsidRPr="008E7AD7">
        <w:rPr>
          <w:rFonts w:ascii="American Typewriter" w:hAnsi="American Typewriter" w:cs="American Typewriter"/>
          <w:sz w:val="22"/>
          <w:szCs w:val="22"/>
        </w:rPr>
        <w:t>, stehe</w:t>
      </w:r>
      <w:proofErr w:type="gramEnd"/>
      <w:r w:rsidRPr="008E7AD7">
        <w:rPr>
          <w:rFonts w:ascii="American Typewriter" w:hAnsi="American Typewriter" w:cs="American Typewriter"/>
          <w:sz w:val="22"/>
          <w:szCs w:val="22"/>
        </w:rPr>
        <w:t xml:space="preserve"> ich ab dem 1. Juni 2016 zur Verfügung.</w:t>
      </w:r>
    </w:p>
    <w:p w14:paraId="02CA4AE5" w14:textId="77777777" w:rsidR="003C507C" w:rsidRPr="008E7AD7" w:rsidRDefault="003C507C" w:rsidP="00B63313">
      <w:pPr>
        <w:rPr>
          <w:rFonts w:ascii="American Typewriter" w:hAnsi="American Typewriter" w:cs="American Typewriter"/>
          <w:sz w:val="22"/>
          <w:szCs w:val="22"/>
        </w:rPr>
      </w:pPr>
    </w:p>
    <w:sectPr w:rsidR="003C507C" w:rsidRPr="008E7AD7" w:rsidSect="0097653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BAEE" w14:textId="77777777" w:rsidR="008E7AD7" w:rsidRDefault="008E7AD7" w:rsidP="008E7AD7">
      <w:r>
        <w:separator/>
      </w:r>
    </w:p>
  </w:endnote>
  <w:endnote w:type="continuationSeparator" w:id="0">
    <w:p w14:paraId="6487438E" w14:textId="77777777" w:rsidR="008E7AD7" w:rsidRDefault="008E7AD7" w:rsidP="008E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87F562" w14:textId="77777777" w:rsidR="007B3C74" w:rsidRDefault="007B3C7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3FFFC" w14:textId="0F971622" w:rsidR="008E7AD7" w:rsidRPr="008E7AD7" w:rsidRDefault="008E7AD7" w:rsidP="008E7AD7">
    <w:pPr>
      <w:rPr>
        <w:rFonts w:ascii="American Typewriter" w:hAnsi="American Typewriter" w:cs="American Typewriter"/>
        <w:sz w:val="22"/>
        <w:szCs w:val="22"/>
      </w:rPr>
    </w:pPr>
    <w:r w:rsidRPr="008E7AD7">
      <w:rPr>
        <w:rFonts w:ascii="American Typewriter" w:hAnsi="American Typewriter" w:cs="American Typewriter"/>
        <w:b/>
        <w:sz w:val="22"/>
        <w:szCs w:val="22"/>
      </w:rPr>
      <w:t>Anlagen</w:t>
    </w:r>
    <w:r>
      <w:rPr>
        <w:rFonts w:ascii="American Typewriter" w:hAnsi="American Typewriter" w:cs="American Typewriter"/>
        <w:b/>
        <w:sz w:val="22"/>
        <w:szCs w:val="22"/>
      </w:rPr>
      <w:t xml:space="preserve">: </w:t>
    </w:r>
    <w:r w:rsidRPr="008E7AD7">
      <w:rPr>
        <w:rFonts w:ascii="American Typewriter" w:hAnsi="American Typewriter" w:cs="American Typewriter"/>
        <w:sz w:val="22"/>
        <w:szCs w:val="22"/>
      </w:rPr>
      <w:t>Lebenslauf</w:t>
    </w:r>
    <w:r>
      <w:rPr>
        <w:rFonts w:ascii="American Typewriter" w:hAnsi="American Typewriter" w:cs="American Typewriter"/>
        <w:sz w:val="22"/>
        <w:szCs w:val="22"/>
      </w:rPr>
      <w:t xml:space="preserve"> / </w:t>
    </w:r>
    <w:r w:rsidRPr="008E7AD7">
      <w:rPr>
        <w:rFonts w:ascii="American Typewriter" w:hAnsi="American Typewriter" w:cs="American Typewriter"/>
        <w:sz w:val="22"/>
        <w:szCs w:val="22"/>
      </w:rPr>
      <w:t>Zeugnisse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0CF3D" w14:textId="77777777" w:rsidR="007B3C74" w:rsidRDefault="007B3C7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5E2C" w14:textId="77777777" w:rsidR="008E7AD7" w:rsidRDefault="008E7AD7" w:rsidP="008E7AD7">
      <w:r>
        <w:separator/>
      </w:r>
    </w:p>
  </w:footnote>
  <w:footnote w:type="continuationSeparator" w:id="0">
    <w:p w14:paraId="15C15651" w14:textId="77777777" w:rsidR="008E7AD7" w:rsidRDefault="008E7AD7" w:rsidP="008E7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FB82C" w14:textId="3838BBE6" w:rsidR="007B3C74" w:rsidRDefault="007B3C74">
    <w:pPr>
      <w:pStyle w:val="Kopfzeile"/>
    </w:pPr>
    <w:r>
      <w:rPr>
        <w:noProof/>
      </w:rPr>
      <w:pict w14:anchorId="738D2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33.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E0F53E" w14:textId="2E08F230" w:rsidR="008E7AD7" w:rsidRPr="008E7AD7" w:rsidRDefault="007B3C74" w:rsidP="008E7AD7">
    <w:pPr>
      <w:rPr>
        <w:rFonts w:ascii="American Typewriter" w:hAnsi="American Typewriter" w:cs="American Typewriter"/>
        <w:sz w:val="40"/>
        <w:szCs w:val="40"/>
      </w:rPr>
    </w:pPr>
    <w:r>
      <w:rPr>
        <w:rFonts w:ascii="American Typewriter" w:hAnsi="American Typewriter" w:cs="American Typewriter"/>
        <w:noProof/>
        <w:sz w:val="40"/>
        <w:szCs w:val="40"/>
      </w:rPr>
      <w:pict w14:anchorId="283F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40pt;height:905.65pt;z-index:-251658240;mso-wrap-edited:f;mso-position-horizontal:center;mso-position-horizontal-relative:margin;mso-position-vertical:center;mso-position-vertical-relative:margin" wrapcoords="-25 0 -25 21564 962 21564 962 0 -25 0">
          <v:imagedata r:id="rId1" o:title="Wallpaper33.png"/>
        </v:shape>
      </w:pict>
    </w:r>
    <w:r w:rsidR="008E7AD7" w:rsidRPr="008E7AD7">
      <w:rPr>
        <w:rFonts w:ascii="American Typewriter" w:hAnsi="American Typewriter" w:cs="American Typewriter"/>
        <w:sz w:val="40"/>
        <w:szCs w:val="40"/>
      </w:rPr>
      <w:t>Max Muster</w:t>
    </w:r>
  </w:p>
  <w:p w14:paraId="4F2D05E4" w14:textId="77777777" w:rsidR="008E7AD7" w:rsidRPr="008E7AD7" w:rsidRDefault="008E7AD7" w:rsidP="008E7AD7">
    <w:pPr>
      <w:rPr>
        <w:rFonts w:ascii="American Typewriter" w:hAnsi="American Typewriter" w:cs="American Typewriter"/>
        <w:sz w:val="22"/>
        <w:szCs w:val="22"/>
      </w:rPr>
    </w:pPr>
    <w:proofErr w:type="spellStart"/>
    <w:r w:rsidRPr="008E7AD7">
      <w:rPr>
        <w:rFonts w:ascii="American Typewriter" w:hAnsi="American Typewriter" w:cs="American Typewriter"/>
        <w:sz w:val="22"/>
        <w:szCs w:val="22"/>
      </w:rPr>
      <w:t>Hierweg</w:t>
    </w:r>
    <w:proofErr w:type="spellEnd"/>
    <w:r w:rsidRPr="008E7AD7">
      <w:rPr>
        <w:rFonts w:ascii="American Typewriter" w:hAnsi="American Typewriter" w:cs="American Typewriter"/>
        <w:sz w:val="22"/>
        <w:szCs w:val="22"/>
      </w:rPr>
      <w:t xml:space="preserve"> 1</w:t>
    </w:r>
    <w:r>
      <w:rPr>
        <w:rFonts w:ascii="American Typewriter" w:hAnsi="American Typewriter" w:cs="American Typewriter"/>
        <w:sz w:val="22"/>
        <w:szCs w:val="22"/>
      </w:rPr>
      <w:t xml:space="preserve">, </w:t>
    </w:r>
    <w:r w:rsidRPr="008E7AD7">
      <w:rPr>
        <w:rFonts w:ascii="American Typewriter" w:hAnsi="American Typewriter" w:cs="American Typewriter"/>
        <w:sz w:val="22"/>
        <w:szCs w:val="22"/>
      </w:rPr>
      <w:t>12345 Beispielstadt</w:t>
    </w:r>
  </w:p>
  <w:p w14:paraId="0D47E8C7" w14:textId="77777777" w:rsidR="008E7AD7" w:rsidRDefault="008E7AD7" w:rsidP="008E7AD7">
    <w:pPr>
      <w:rPr>
        <w:rFonts w:ascii="American Typewriter" w:hAnsi="American Typewriter" w:cs="American Typewriter"/>
        <w:sz w:val="22"/>
        <w:szCs w:val="22"/>
      </w:rPr>
    </w:pPr>
  </w:p>
  <w:p w14:paraId="38DF91BD" w14:textId="65B30941" w:rsidR="008E7AD7" w:rsidRPr="008E7AD7" w:rsidRDefault="008E7AD7" w:rsidP="008E7AD7">
    <w:pPr>
      <w:rPr>
        <w:rFonts w:ascii="American Typewriter" w:hAnsi="American Typewriter" w:cs="American Typewriter"/>
        <w:sz w:val="22"/>
        <w:szCs w:val="22"/>
      </w:rPr>
    </w:pPr>
    <w:r w:rsidRPr="008E7AD7">
      <w:rPr>
        <w:rFonts w:ascii="American Typewriter" w:hAnsi="American Typewriter" w:cs="American Typewriter"/>
        <w:sz w:val="22"/>
        <w:szCs w:val="22"/>
      </w:rPr>
      <w:t xml:space="preserve">Fon 0123 / 4 56 78 90 7 </w:t>
    </w:r>
    <w:r>
      <w:rPr>
        <w:rFonts w:ascii="American Typewriter" w:hAnsi="American Typewriter" w:cs="American Typewriter"/>
        <w:sz w:val="22"/>
        <w:szCs w:val="22"/>
      </w:rPr>
      <w:t xml:space="preserve"> | </w:t>
    </w:r>
    <w:r w:rsidRPr="008E7AD7">
      <w:rPr>
        <w:rFonts w:ascii="American Typewriter" w:hAnsi="American Typewriter" w:cs="American Typewriter"/>
        <w:sz w:val="22"/>
        <w:szCs w:val="22"/>
      </w:rPr>
      <w:t>MAIL m.muster@mail.de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2E6CE" w14:textId="0A0C5579" w:rsidR="007B3C74" w:rsidRDefault="007B3C74">
    <w:pPr>
      <w:pStyle w:val="Kopfzeile"/>
    </w:pPr>
    <w:r>
      <w:rPr>
        <w:noProof/>
      </w:rPr>
      <w:pict w14:anchorId="1637C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33.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DC5631"/>
    <w:multiLevelType w:val="hybridMultilevel"/>
    <w:tmpl w:val="D688D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C541A"/>
    <w:rsid w:val="003C507C"/>
    <w:rsid w:val="004C78EE"/>
    <w:rsid w:val="005A0660"/>
    <w:rsid w:val="007B3C74"/>
    <w:rsid w:val="007F2BFB"/>
    <w:rsid w:val="00823F6D"/>
    <w:rsid w:val="008E7AD7"/>
    <w:rsid w:val="00B633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34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07C"/>
    <w:pPr>
      <w:ind w:left="720"/>
      <w:contextualSpacing/>
    </w:pPr>
  </w:style>
  <w:style w:type="paragraph" w:styleId="Kopfzeile">
    <w:name w:val="header"/>
    <w:basedOn w:val="Standard"/>
    <w:link w:val="KopfzeileZeichen"/>
    <w:uiPriority w:val="99"/>
    <w:unhideWhenUsed/>
    <w:rsid w:val="008E7AD7"/>
    <w:pPr>
      <w:tabs>
        <w:tab w:val="center" w:pos="4536"/>
        <w:tab w:val="right" w:pos="9072"/>
      </w:tabs>
    </w:pPr>
  </w:style>
  <w:style w:type="character" w:customStyle="1" w:styleId="KopfzeileZeichen">
    <w:name w:val="Kopfzeile Zeichen"/>
    <w:basedOn w:val="Absatzstandardschriftart"/>
    <w:link w:val="Kopfzeile"/>
    <w:uiPriority w:val="99"/>
    <w:rsid w:val="008E7AD7"/>
  </w:style>
  <w:style w:type="paragraph" w:styleId="Fuzeile">
    <w:name w:val="footer"/>
    <w:basedOn w:val="Standard"/>
    <w:link w:val="FuzeileZeichen"/>
    <w:uiPriority w:val="99"/>
    <w:unhideWhenUsed/>
    <w:rsid w:val="008E7AD7"/>
    <w:pPr>
      <w:tabs>
        <w:tab w:val="center" w:pos="4536"/>
        <w:tab w:val="right" w:pos="9072"/>
      </w:tabs>
    </w:pPr>
  </w:style>
  <w:style w:type="character" w:customStyle="1" w:styleId="FuzeileZeichen">
    <w:name w:val="Fußzeile Zeichen"/>
    <w:basedOn w:val="Absatzstandardschriftart"/>
    <w:link w:val="Fuzeile"/>
    <w:uiPriority w:val="99"/>
    <w:rsid w:val="008E7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07C"/>
    <w:pPr>
      <w:ind w:left="720"/>
      <w:contextualSpacing/>
    </w:pPr>
  </w:style>
  <w:style w:type="paragraph" w:styleId="Kopfzeile">
    <w:name w:val="header"/>
    <w:basedOn w:val="Standard"/>
    <w:link w:val="KopfzeileZeichen"/>
    <w:uiPriority w:val="99"/>
    <w:unhideWhenUsed/>
    <w:rsid w:val="008E7AD7"/>
    <w:pPr>
      <w:tabs>
        <w:tab w:val="center" w:pos="4536"/>
        <w:tab w:val="right" w:pos="9072"/>
      </w:tabs>
    </w:pPr>
  </w:style>
  <w:style w:type="character" w:customStyle="1" w:styleId="KopfzeileZeichen">
    <w:name w:val="Kopfzeile Zeichen"/>
    <w:basedOn w:val="Absatzstandardschriftart"/>
    <w:link w:val="Kopfzeile"/>
    <w:uiPriority w:val="99"/>
    <w:rsid w:val="008E7AD7"/>
  </w:style>
  <w:style w:type="paragraph" w:styleId="Fuzeile">
    <w:name w:val="footer"/>
    <w:basedOn w:val="Standard"/>
    <w:link w:val="FuzeileZeichen"/>
    <w:uiPriority w:val="99"/>
    <w:unhideWhenUsed/>
    <w:rsid w:val="008E7AD7"/>
    <w:pPr>
      <w:tabs>
        <w:tab w:val="center" w:pos="4536"/>
        <w:tab w:val="right" w:pos="9072"/>
      </w:tabs>
    </w:pPr>
  </w:style>
  <w:style w:type="character" w:customStyle="1" w:styleId="FuzeileZeichen">
    <w:name w:val="Fußzeile Zeichen"/>
    <w:basedOn w:val="Absatzstandardschriftart"/>
    <w:link w:val="Fuzeile"/>
    <w:uiPriority w:val="99"/>
    <w:rsid w:val="008E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1449</Characters>
  <Application>Microsoft Macintosh Word</Application>
  <DocSecurity>0</DocSecurity>
  <Lines>12</Lines>
  <Paragraphs>3</Paragraphs>
  <ScaleCrop>false</ScaleCrop>
  <Company>Karrierebibel.de</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7</cp:revision>
  <dcterms:created xsi:type="dcterms:W3CDTF">2016-07-21T11:01:00Z</dcterms:created>
  <dcterms:modified xsi:type="dcterms:W3CDTF">2016-07-21T12:13:00Z</dcterms:modified>
</cp:coreProperties>
</file>