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3EB2391E" w:rsidR="001B7A4F" w:rsidRPr="00526351" w:rsidRDefault="00430CAE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07</w:t>
      </w:r>
      <w:r w:rsidR="008D23B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Januar 2020</w:t>
      </w:r>
    </w:p>
    <w:p w14:paraId="7C8F6981" w14:textId="00A854DE" w:rsidR="001B7A4F" w:rsidRDefault="00430CAE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Marienhospital</w:t>
      </w:r>
    </w:p>
    <w:p w14:paraId="54CC8710" w14:textId="4566566B" w:rsidR="00430CAE" w:rsidRPr="00DC2CCB" w:rsidRDefault="00430CAE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Personalabteilung</w:t>
      </w:r>
    </w:p>
    <w:p w14:paraId="24CF8575" w14:textId="059F6DF8" w:rsidR="001B7A4F" w:rsidRDefault="008D23B4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Paula</w:t>
      </w:r>
      <w:r w:rsidR="001B7A4F">
        <w:rPr>
          <w:rFonts w:ascii="Helvetica" w:hAnsi="Helvetica"/>
          <w:sz w:val="22"/>
          <w:szCs w:val="22"/>
        </w:rPr>
        <w:t xml:space="preserve"> </w:t>
      </w:r>
      <w:proofErr w:type="spellStart"/>
      <w:r w:rsidR="001B7A4F">
        <w:rPr>
          <w:rFonts w:ascii="Helvetica" w:hAnsi="Helvetica"/>
          <w:sz w:val="22"/>
          <w:szCs w:val="22"/>
        </w:rPr>
        <w:t>Personaler</w:t>
      </w:r>
      <w:r>
        <w:rPr>
          <w:rFonts w:ascii="Helvetica" w:hAnsi="Helvetica"/>
          <w:sz w:val="22"/>
          <w:szCs w:val="22"/>
        </w:rPr>
        <w:t>in</w:t>
      </w:r>
      <w:proofErr w:type="spellEnd"/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604202CE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8D23B4">
        <w:rPr>
          <w:rFonts w:ascii="Helvetica" w:hAnsi="Helvetica"/>
          <w:b/>
          <w:bCs/>
          <w:color w:val="B10004"/>
          <w:sz w:val="26"/>
          <w:szCs w:val="26"/>
        </w:rPr>
        <w:t>als</w:t>
      </w:r>
      <w:r w:rsidR="00D92B32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  <w:r w:rsidR="00430CAE">
        <w:rPr>
          <w:rFonts w:ascii="Helvetica" w:hAnsi="Helvetica"/>
          <w:b/>
          <w:bCs/>
          <w:color w:val="B10004"/>
          <w:sz w:val="26"/>
          <w:szCs w:val="26"/>
        </w:rPr>
        <w:t>Assistenzärztin</w:t>
      </w:r>
    </w:p>
    <w:p w14:paraId="5F727EE3" w14:textId="467AB370" w:rsidR="00430CAE" w:rsidRPr="00430CAE" w:rsidRDefault="00430CAE" w:rsidP="001B7A4F">
      <w:pPr>
        <w:rPr>
          <w:rFonts w:ascii="Helvetica" w:hAnsi="Helvetica"/>
          <w:b/>
          <w:bCs/>
          <w:color w:val="B10004"/>
          <w:sz w:val="22"/>
          <w:szCs w:val="22"/>
        </w:rPr>
      </w:pPr>
      <w:r>
        <w:rPr>
          <w:rFonts w:ascii="Helvetica" w:hAnsi="Helvetica"/>
          <w:b/>
          <w:bCs/>
          <w:color w:val="B10004"/>
          <w:sz w:val="22"/>
          <w:szCs w:val="22"/>
        </w:rPr>
        <w:t>Ihre Stellenanzeige auf Karrieresprung.de</w:t>
      </w: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504A7213" w:rsidR="001B7A4F" w:rsidRPr="00E32CB7" w:rsidRDefault="001B7A4F" w:rsidP="001B7A4F">
      <w:pPr>
        <w:rPr>
          <w:rFonts w:ascii="Helvetica" w:hAnsi="Helvetica" w:cs="Times New Roman"/>
        </w:rPr>
      </w:pPr>
      <w:r w:rsidRPr="00E32CB7">
        <w:rPr>
          <w:rFonts w:ascii="Helvetica" w:hAnsi="Helvetica" w:cs="Cambria"/>
        </w:rPr>
        <w:t>Sehr geehrte</w:t>
      </w:r>
      <w:r w:rsidR="008D23B4" w:rsidRPr="00E32CB7">
        <w:rPr>
          <w:rFonts w:ascii="Helvetica" w:hAnsi="Helvetica" w:cs="Cambria"/>
        </w:rPr>
        <w:t xml:space="preserve"> Frau </w:t>
      </w:r>
      <w:proofErr w:type="spellStart"/>
      <w:r w:rsidRPr="00E32CB7">
        <w:rPr>
          <w:rFonts w:ascii="Helvetica" w:hAnsi="Helvetica" w:cs="Cambria"/>
        </w:rPr>
        <w:t>Personaler</w:t>
      </w:r>
      <w:r w:rsidR="008D23B4" w:rsidRPr="00E32CB7">
        <w:rPr>
          <w:rFonts w:ascii="Helvetica" w:hAnsi="Helvetica" w:cs="Cambria"/>
        </w:rPr>
        <w:t>in</w:t>
      </w:r>
      <w:proofErr w:type="spellEnd"/>
      <w:r w:rsidRPr="00E32CB7">
        <w:rPr>
          <w:rFonts w:ascii="Helvetica" w:hAnsi="Helvetica" w:cs="Cambria"/>
        </w:rPr>
        <w:t>,</w:t>
      </w:r>
    </w:p>
    <w:p w14:paraId="42072A95" w14:textId="77777777" w:rsidR="00786421" w:rsidRPr="00E32CB7" w:rsidRDefault="00786421" w:rsidP="00786421">
      <w:pPr>
        <w:rPr>
          <w:rFonts w:ascii="Helvetica" w:hAnsi="Helvetica"/>
        </w:rPr>
      </w:pPr>
    </w:p>
    <w:p w14:paraId="160B2326" w14:textId="4A3F426B" w:rsidR="00430CAE" w:rsidRPr="00E32CB7" w:rsidRDefault="00430CAE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E32CB7">
        <w:rPr>
          <w:rFonts w:ascii="Helvetica" w:hAnsi="Helvetica"/>
          <w:sz w:val="24"/>
          <w:szCs w:val="24"/>
        </w:rPr>
        <w:t>nach dem sehr informativen Telefonat gest</w:t>
      </w:r>
      <w:r w:rsidR="00E32CB7" w:rsidRPr="00E32CB7">
        <w:rPr>
          <w:rFonts w:ascii="Helvetica" w:hAnsi="Helvetica"/>
          <w:sz w:val="24"/>
          <w:szCs w:val="24"/>
        </w:rPr>
        <w:t>ern M</w:t>
      </w:r>
      <w:r w:rsidRPr="00E32CB7">
        <w:rPr>
          <w:rFonts w:ascii="Helvetica" w:hAnsi="Helvetica"/>
          <w:sz w:val="24"/>
          <w:szCs w:val="24"/>
        </w:rPr>
        <w:t>orgen bin ich umso mehr bestärkt darin, für Sie arbeiten zu wollen. Kurz möchte m</w:t>
      </w:r>
      <w:r w:rsidR="00942EF2">
        <w:rPr>
          <w:rFonts w:ascii="Helvetica" w:hAnsi="Helvetica"/>
          <w:sz w:val="24"/>
          <w:szCs w:val="24"/>
        </w:rPr>
        <w:t>ich Ihnen vorstellen: Ich bin 28</w:t>
      </w:r>
      <w:bookmarkStart w:id="0" w:name="_GoBack"/>
      <w:bookmarkEnd w:id="0"/>
      <w:r w:rsidRPr="00E32CB7">
        <w:rPr>
          <w:rFonts w:ascii="Helvetica" w:hAnsi="Helvetica"/>
          <w:sz w:val="24"/>
          <w:szCs w:val="24"/>
        </w:rPr>
        <w:t xml:space="preserve"> Jahre alt und i</w:t>
      </w:r>
      <w:r w:rsidR="008D23B4" w:rsidRPr="00E32CB7">
        <w:rPr>
          <w:rFonts w:ascii="Helvetica" w:hAnsi="Helvetica"/>
          <w:sz w:val="24"/>
          <w:szCs w:val="24"/>
        </w:rPr>
        <w:t xml:space="preserve">m </w:t>
      </w:r>
      <w:r w:rsidRPr="00E32CB7">
        <w:rPr>
          <w:rFonts w:ascii="Helvetica" w:hAnsi="Helvetica"/>
          <w:sz w:val="24"/>
          <w:szCs w:val="24"/>
        </w:rPr>
        <w:t>Sommer 2020</w:t>
      </w:r>
      <w:r w:rsidR="008D23B4" w:rsidRPr="00E32CB7">
        <w:rPr>
          <w:rFonts w:ascii="Helvetica" w:hAnsi="Helvetica"/>
          <w:sz w:val="24"/>
          <w:szCs w:val="24"/>
        </w:rPr>
        <w:t xml:space="preserve"> </w:t>
      </w:r>
      <w:r w:rsidRPr="00E32CB7">
        <w:rPr>
          <w:rFonts w:ascii="Helvetica" w:hAnsi="Helvetica"/>
          <w:sz w:val="24"/>
          <w:szCs w:val="24"/>
        </w:rPr>
        <w:t>werde ich mein Studium der Humanmedizin erfolgreich abgeschlossen haben.</w:t>
      </w:r>
    </w:p>
    <w:p w14:paraId="2688EFC2" w14:textId="79696F27" w:rsidR="00E32CB7" w:rsidRDefault="008D23B4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E32CB7">
        <w:rPr>
          <w:rFonts w:ascii="Helvetica" w:hAnsi="Helvetica"/>
          <w:sz w:val="24"/>
          <w:szCs w:val="24"/>
        </w:rPr>
        <w:t xml:space="preserve">Schon während meines </w:t>
      </w:r>
      <w:r w:rsidR="00430CAE" w:rsidRPr="00E32CB7">
        <w:rPr>
          <w:rFonts w:ascii="Helvetica" w:hAnsi="Helvetica"/>
          <w:sz w:val="24"/>
          <w:szCs w:val="24"/>
        </w:rPr>
        <w:t>Praktischen Jahres</w:t>
      </w:r>
      <w:r w:rsidRPr="00E32CB7">
        <w:rPr>
          <w:rFonts w:ascii="Helvetica" w:hAnsi="Helvetica"/>
          <w:sz w:val="24"/>
          <w:szCs w:val="24"/>
        </w:rPr>
        <w:t xml:space="preserve"> </w:t>
      </w:r>
      <w:r w:rsidR="00430CAE" w:rsidRPr="00E32CB7">
        <w:rPr>
          <w:rFonts w:ascii="Helvetica" w:hAnsi="Helvetica"/>
          <w:sz w:val="24"/>
          <w:szCs w:val="24"/>
        </w:rPr>
        <w:t>stand für mich fest, dass ich mich auf die Chirurgie spezialisieren möchte. Dort habe ich meine Kenntnisse durch die Assistenz bei zahlreichen praktischen Eingriffe</w:t>
      </w:r>
      <w:r w:rsidR="00E32CB7" w:rsidRPr="00E32CB7">
        <w:rPr>
          <w:rFonts w:ascii="Helvetica" w:hAnsi="Helvetica"/>
          <w:sz w:val="24"/>
          <w:szCs w:val="24"/>
        </w:rPr>
        <w:t>n</w:t>
      </w:r>
      <w:r w:rsidR="00430CAE" w:rsidRPr="00E32CB7">
        <w:rPr>
          <w:rFonts w:ascii="Helvetica" w:hAnsi="Helvetica"/>
          <w:sz w:val="24"/>
          <w:szCs w:val="24"/>
        </w:rPr>
        <w:t xml:space="preserve"> vertiefen können.</w:t>
      </w:r>
      <w:r w:rsidR="00E32CB7" w:rsidRPr="00E32CB7">
        <w:rPr>
          <w:rFonts w:ascii="Helvetica" w:hAnsi="Helvetica"/>
          <w:sz w:val="24"/>
          <w:szCs w:val="24"/>
        </w:rPr>
        <w:t xml:space="preserve"> Zudem durfte ich bereits kleinere Wunden eigenständig versorgen und nähen.</w:t>
      </w:r>
    </w:p>
    <w:p w14:paraId="6F5FD88D" w14:textId="07BF2EF2" w:rsidR="008D23B4" w:rsidRPr="00E32CB7" w:rsidRDefault="00E32CB7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Verantwortung zu übernehmen und Entscheidungen zu treffen, fällt mir auch in</w:t>
      </w:r>
      <w:r w:rsidR="00942EF2">
        <w:rPr>
          <w:rFonts w:ascii="Helvetica" w:hAnsi="Helvetica"/>
          <w:sz w:val="24"/>
          <w:szCs w:val="24"/>
        </w:rPr>
        <w:t xml:space="preserve"> schwierigen Situationen leicht. </w:t>
      </w:r>
      <w:r>
        <w:rPr>
          <w:rFonts w:ascii="Helvetica" w:hAnsi="Helvetica"/>
          <w:sz w:val="24"/>
          <w:szCs w:val="24"/>
        </w:rPr>
        <w:t>M</w:t>
      </w:r>
      <w:r w:rsidRPr="00E32CB7">
        <w:rPr>
          <w:rFonts w:ascii="Helvetica" w:hAnsi="Helvetica"/>
          <w:sz w:val="24"/>
          <w:szCs w:val="24"/>
        </w:rPr>
        <w:t>eine ausgesprochen empathische</w:t>
      </w:r>
      <w:r>
        <w:rPr>
          <w:rFonts w:ascii="Helvetica" w:hAnsi="Helvetica"/>
          <w:sz w:val="24"/>
          <w:szCs w:val="24"/>
        </w:rPr>
        <w:t>n</w:t>
      </w:r>
      <w:r w:rsidRPr="00E32CB7">
        <w:rPr>
          <w:rFonts w:ascii="Helvetica" w:hAnsi="Helvetica"/>
          <w:sz w:val="24"/>
          <w:szCs w:val="24"/>
        </w:rPr>
        <w:t xml:space="preserve"> Kommunikationsfähigkeiten </w:t>
      </w:r>
      <w:r>
        <w:rPr>
          <w:rFonts w:ascii="Helvetica" w:hAnsi="Helvetica"/>
          <w:sz w:val="24"/>
          <w:szCs w:val="24"/>
        </w:rPr>
        <w:t xml:space="preserve">vereinfachen den </w:t>
      </w:r>
      <w:r w:rsidR="008D23B4" w:rsidRPr="00E32CB7">
        <w:rPr>
          <w:rFonts w:ascii="Helvetica" w:hAnsi="Helvetica"/>
          <w:sz w:val="24"/>
          <w:szCs w:val="24"/>
        </w:rPr>
        <w:t xml:space="preserve">Umgang mit </w:t>
      </w:r>
      <w:r w:rsidRPr="00E32CB7">
        <w:rPr>
          <w:rFonts w:ascii="Helvetica" w:hAnsi="Helvetica"/>
          <w:sz w:val="24"/>
          <w:szCs w:val="24"/>
        </w:rPr>
        <w:t>Patienten</w:t>
      </w:r>
      <w:r w:rsidR="008D23B4" w:rsidRPr="00E32CB7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Diverse </w:t>
      </w:r>
      <w:r w:rsidRPr="00E32CB7">
        <w:rPr>
          <w:rFonts w:ascii="Helvetica" w:hAnsi="Helvetica"/>
          <w:sz w:val="24"/>
          <w:szCs w:val="24"/>
        </w:rPr>
        <w:t>Notsituationen im Operationssaal haben gezeigt</w:t>
      </w:r>
      <w:proofErr w:type="gramStart"/>
      <w:r w:rsidRPr="00E32CB7">
        <w:rPr>
          <w:rFonts w:ascii="Helvetica" w:hAnsi="Helvetica"/>
          <w:sz w:val="24"/>
          <w:szCs w:val="24"/>
        </w:rPr>
        <w:t>, dass</w:t>
      </w:r>
      <w:proofErr w:type="gramEnd"/>
      <w:r w:rsidRPr="00E32CB7">
        <w:rPr>
          <w:rFonts w:ascii="Helvetica" w:hAnsi="Helvetica"/>
          <w:sz w:val="24"/>
          <w:szCs w:val="24"/>
        </w:rPr>
        <w:t xml:space="preserve"> ich</w:t>
      </w:r>
      <w:r w:rsidR="008D23B4" w:rsidRPr="00E32CB7">
        <w:rPr>
          <w:rFonts w:ascii="Helvetica" w:hAnsi="Helvetica"/>
          <w:sz w:val="24"/>
          <w:szCs w:val="24"/>
        </w:rPr>
        <w:t xml:space="preserve"> eine rasche Auffassungsgabe </w:t>
      </w:r>
      <w:r w:rsidRPr="00E32CB7">
        <w:rPr>
          <w:rFonts w:ascii="Helvetica" w:hAnsi="Helvetica"/>
          <w:sz w:val="24"/>
          <w:szCs w:val="24"/>
        </w:rPr>
        <w:t xml:space="preserve">habe </w:t>
      </w:r>
      <w:r w:rsidR="008D23B4" w:rsidRPr="00E32CB7">
        <w:rPr>
          <w:rFonts w:ascii="Helvetica" w:hAnsi="Helvetica"/>
          <w:sz w:val="24"/>
          <w:szCs w:val="24"/>
        </w:rPr>
        <w:t xml:space="preserve">und </w:t>
      </w:r>
      <w:r w:rsidRPr="00E32CB7">
        <w:rPr>
          <w:rFonts w:ascii="Helvetica" w:hAnsi="Helvetica"/>
          <w:sz w:val="24"/>
          <w:szCs w:val="24"/>
        </w:rPr>
        <w:t>selbst</w:t>
      </w:r>
      <w:r w:rsidR="008D23B4" w:rsidRPr="00E32CB7">
        <w:rPr>
          <w:rFonts w:ascii="Helvetica" w:hAnsi="Helvetica"/>
          <w:sz w:val="24"/>
          <w:szCs w:val="24"/>
        </w:rPr>
        <w:t xml:space="preserve"> unter Stress </w:t>
      </w:r>
      <w:r w:rsidRPr="00E32CB7">
        <w:rPr>
          <w:rFonts w:ascii="Helvetica" w:hAnsi="Helvetica"/>
          <w:sz w:val="24"/>
          <w:szCs w:val="24"/>
        </w:rPr>
        <w:t>stets fokussiert bleibe</w:t>
      </w:r>
      <w:r w:rsidR="008D23B4" w:rsidRPr="00E32CB7">
        <w:rPr>
          <w:rFonts w:ascii="Helvetica" w:hAnsi="Helvetica"/>
          <w:sz w:val="24"/>
          <w:szCs w:val="24"/>
        </w:rPr>
        <w:t>.</w:t>
      </w:r>
    </w:p>
    <w:p w14:paraId="4B037CCD" w14:textId="30F6B4DA" w:rsidR="008D23B4" w:rsidRPr="00E32CB7" w:rsidRDefault="008D23B4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E32CB7">
        <w:rPr>
          <w:rFonts w:ascii="Helvetica" w:hAnsi="Helvetica"/>
          <w:sz w:val="24"/>
          <w:szCs w:val="24"/>
        </w:rPr>
        <w:t xml:space="preserve">Gerne überzeuge ich Sie in einem persönlichen Gespräch </w:t>
      </w:r>
      <w:r w:rsidR="00E32CB7" w:rsidRPr="00E32CB7">
        <w:rPr>
          <w:rFonts w:ascii="Helvetica" w:hAnsi="Helvetica"/>
          <w:sz w:val="24"/>
          <w:szCs w:val="24"/>
        </w:rPr>
        <w:t>von meinen Qualitäten</w:t>
      </w:r>
      <w:r w:rsidRPr="00E32CB7">
        <w:rPr>
          <w:rFonts w:ascii="Helvetica" w:hAnsi="Helvetica"/>
          <w:sz w:val="24"/>
          <w:szCs w:val="24"/>
        </w:rPr>
        <w:t>. Falls Sie noch Fragen haben, können Sie mich jederzeit anrufen, unter: 0123/456789</w:t>
      </w:r>
    </w:p>
    <w:p w14:paraId="16CC6D1A" w14:textId="42D3C0A0" w:rsidR="00CF409B" w:rsidRPr="00E32CB7" w:rsidRDefault="008D23B4" w:rsidP="00CF409B">
      <w:pPr>
        <w:rPr>
          <w:rFonts w:ascii="Helvetica" w:hAnsi="Helvetica" w:cs="Times New Roman"/>
        </w:rPr>
      </w:pPr>
      <w:r w:rsidRPr="00E32CB7">
        <w:rPr>
          <w:rFonts w:ascii="Helvetica" w:hAnsi="Helvetica" w:cs="Cambria"/>
        </w:rPr>
        <w:t>Mit freundlichen Grüßen</w:t>
      </w:r>
    </w:p>
    <w:p w14:paraId="3B82372B" w14:textId="77777777" w:rsidR="00CF409B" w:rsidRPr="00E32CB7" w:rsidRDefault="00CF409B" w:rsidP="00CF409B">
      <w:pPr>
        <w:rPr>
          <w:rFonts w:ascii="Helvetica" w:hAnsi="Helvetica" w:cs="Cambria"/>
        </w:rPr>
      </w:pPr>
    </w:p>
    <w:p w14:paraId="1D12099B" w14:textId="53ADA3CC" w:rsidR="00E32CB7" w:rsidRDefault="00E32CB7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Sabine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Muster</w:t>
      </w:r>
      <w:r>
        <w:rPr>
          <w:rFonts w:ascii="Handwriting - Dakota" w:hAnsi="Handwriting - Dakota" w:cs="Cambria"/>
          <w:color w:val="B10004"/>
          <w:sz w:val="40"/>
          <w:szCs w:val="40"/>
        </w:rPr>
        <w:t>frau</w:t>
      </w:r>
    </w:p>
    <w:p w14:paraId="507866ED" w14:textId="77777777" w:rsidR="00E32CB7" w:rsidRPr="00E32CB7" w:rsidRDefault="00E32CB7" w:rsidP="00E32CB7">
      <w:pPr>
        <w:rPr>
          <w:rFonts w:ascii="Handwriting - Dakota" w:hAnsi="Handwriting - Dakota" w:cs="Times New Roman"/>
          <w:sz w:val="40"/>
          <w:szCs w:val="40"/>
        </w:rPr>
      </w:pPr>
    </w:p>
    <w:p w14:paraId="5771D052" w14:textId="77777777" w:rsidR="00E32CB7" w:rsidRPr="00E32CB7" w:rsidRDefault="00E32CB7" w:rsidP="00E32CB7">
      <w:pPr>
        <w:rPr>
          <w:rFonts w:ascii="Handwriting - Dakota" w:hAnsi="Handwriting - Dakota" w:cs="Times New Roman"/>
          <w:sz w:val="40"/>
          <w:szCs w:val="40"/>
        </w:rPr>
      </w:pPr>
    </w:p>
    <w:p w14:paraId="4771B754" w14:textId="4451C469" w:rsidR="00E32CB7" w:rsidRDefault="00E32CB7" w:rsidP="00E32CB7">
      <w:pPr>
        <w:rPr>
          <w:rFonts w:ascii="Handwriting - Dakota" w:hAnsi="Handwriting - Dakota" w:cs="Times New Roman"/>
          <w:sz w:val="40"/>
          <w:szCs w:val="40"/>
        </w:rPr>
      </w:pPr>
    </w:p>
    <w:p w14:paraId="0FE8DC32" w14:textId="149198DB" w:rsidR="005A0660" w:rsidRPr="00E32CB7" w:rsidRDefault="00E32CB7" w:rsidP="00E32CB7">
      <w:pPr>
        <w:rPr>
          <w:rFonts w:ascii="Helvetica" w:hAnsi="Helvetica" w:cs="Times New Roman"/>
        </w:rPr>
      </w:pPr>
      <w:r w:rsidRPr="00E32CB7">
        <w:rPr>
          <w:rFonts w:ascii="Helvetica" w:hAnsi="Helvetica" w:cs="Times New Roman"/>
        </w:rPr>
        <w:t>Anlage</w:t>
      </w:r>
    </w:p>
    <w:sectPr w:rsidR="005A0660" w:rsidRPr="00E32CB7" w:rsidSect="00D92B32">
      <w:headerReference w:type="even" r:id="rId8"/>
      <w:headerReference w:type="default" r:id="rId9"/>
      <w:headerReference w:type="firs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E32CB7" w:rsidRDefault="00E32CB7" w:rsidP="00DC2CCB">
      <w:r>
        <w:separator/>
      </w:r>
    </w:p>
  </w:endnote>
  <w:endnote w:type="continuationSeparator" w:id="0">
    <w:p w14:paraId="0D8B97C2" w14:textId="77777777" w:rsidR="00E32CB7" w:rsidRDefault="00E32CB7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E32CB7" w:rsidRDefault="00E32CB7" w:rsidP="00DC2CCB">
      <w:r>
        <w:separator/>
      </w:r>
    </w:p>
  </w:footnote>
  <w:footnote w:type="continuationSeparator" w:id="0">
    <w:p w14:paraId="2990202C" w14:textId="77777777" w:rsidR="00E32CB7" w:rsidRDefault="00E32CB7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E32CB7" w:rsidRDefault="00E32CB7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4B540C25" w:rsidR="00E32CB7" w:rsidRPr="00DC2CCB" w:rsidRDefault="00E32CB7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Sabine</w:t>
    </w:r>
    <w:r w:rsidRPr="00DC2CCB">
      <w:rPr>
        <w:rFonts w:ascii="Helvetica" w:hAnsi="Helvetica"/>
        <w:b/>
        <w:color w:val="B10004"/>
        <w:sz w:val="30"/>
        <w:szCs w:val="30"/>
      </w:rPr>
      <w:t xml:space="preserve"> Muster</w:t>
    </w:r>
    <w:r>
      <w:rPr>
        <w:rFonts w:ascii="Helvetica" w:hAnsi="Helvetica"/>
        <w:b/>
        <w:color w:val="B10004"/>
        <w:sz w:val="30"/>
        <w:szCs w:val="30"/>
      </w:rPr>
      <w:t>frau</w:t>
    </w:r>
  </w:p>
  <w:p w14:paraId="50ED42FB" w14:textId="2FD43477" w:rsidR="00E32CB7" w:rsidRPr="00526351" w:rsidRDefault="00E32CB7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E18CD00" w:rsidR="00E32CB7" w:rsidRDefault="00E32CB7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s.musterfrau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E32CB7" w:rsidRDefault="00E32CB7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52E71"/>
    <w:rsid w:val="001B7A4F"/>
    <w:rsid w:val="00430CAE"/>
    <w:rsid w:val="004C78EE"/>
    <w:rsid w:val="004F60C1"/>
    <w:rsid w:val="005A0660"/>
    <w:rsid w:val="00786421"/>
    <w:rsid w:val="007F2BFB"/>
    <w:rsid w:val="00823F6D"/>
    <w:rsid w:val="008D23B4"/>
    <w:rsid w:val="008E6976"/>
    <w:rsid w:val="00942EF2"/>
    <w:rsid w:val="00A63F4C"/>
    <w:rsid w:val="00AF6E1A"/>
    <w:rsid w:val="00B77E2C"/>
    <w:rsid w:val="00CF409B"/>
    <w:rsid w:val="00D92B32"/>
    <w:rsid w:val="00DC2CCB"/>
    <w:rsid w:val="00E32CB7"/>
    <w:rsid w:val="00EA1ECF"/>
    <w:rsid w:val="00F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2020-01-06T15:00:00Z</dcterms:created>
  <dcterms:modified xsi:type="dcterms:W3CDTF">2020-01-06T15:00:00Z</dcterms:modified>
</cp:coreProperties>
</file>