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5D36E630" w:rsidR="001B7A4F" w:rsidRPr="00526351" w:rsidRDefault="00FB77EB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Februar 2019</w:t>
      </w:r>
    </w:p>
    <w:p w14:paraId="7C8F6981" w14:textId="5EE2714C" w:rsidR="001B7A4F" w:rsidRPr="00DC2CCB" w:rsidRDefault="00FB77EB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Helfende Hand</w:t>
      </w:r>
      <w:r w:rsidR="00052E71">
        <w:rPr>
          <w:rFonts w:ascii="Helvetica" w:hAnsi="Helvetica"/>
          <w:b/>
          <w:color w:val="000000" w:themeColor="text1"/>
          <w:sz w:val="22"/>
          <w:szCs w:val="22"/>
        </w:rPr>
        <w:t xml:space="preserve"> GmbH</w:t>
      </w:r>
    </w:p>
    <w:p w14:paraId="24CF8575" w14:textId="3B14023A" w:rsidR="001B7A4F" w:rsidRDefault="00FB77EB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</w:t>
      </w:r>
      <w:r w:rsidR="00052E7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Petra</w:t>
      </w:r>
      <w:r w:rsidR="001B7A4F">
        <w:rPr>
          <w:rFonts w:ascii="Helvetica" w:hAnsi="Helvetica"/>
          <w:sz w:val="22"/>
          <w:szCs w:val="22"/>
        </w:rPr>
        <w:t xml:space="preserve">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183DE377" w:rsidR="001B7A4F" w:rsidRPr="00526351" w:rsidRDefault="00FB77EB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12345</w:t>
      </w:r>
      <w:r w:rsidR="001B7A4F" w:rsidRPr="00526351"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Kleckerdorf</w:t>
      </w:r>
      <w:proofErr w:type="spellEnd"/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4411C175" w14:textId="39409DC2" w:rsidR="00A63F4C" w:rsidRPr="00DC2CCB" w:rsidRDefault="00A63F4C" w:rsidP="00A63F4C">
      <w:pPr>
        <w:rPr>
          <w:rFonts w:ascii="Helvetica" w:hAnsi="Helvetica" w:cs="Times New Roman"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für </w:t>
      </w:r>
      <w:r w:rsidR="00D92B32">
        <w:rPr>
          <w:rFonts w:ascii="Helvetica" w:hAnsi="Helvetica"/>
          <w:b/>
          <w:bCs/>
          <w:color w:val="B10004"/>
          <w:sz w:val="26"/>
          <w:szCs w:val="26"/>
        </w:rPr>
        <w:t xml:space="preserve">ein </w:t>
      </w:r>
      <w:r w:rsidR="00FB77EB">
        <w:rPr>
          <w:rFonts w:ascii="Helvetica" w:hAnsi="Helvetica"/>
          <w:b/>
          <w:bCs/>
          <w:color w:val="B10004"/>
          <w:sz w:val="26"/>
          <w:szCs w:val="26"/>
        </w:rPr>
        <w:t>Freiwilliges Soziales Jahr in der Pflege</w:t>
      </w:r>
    </w:p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024C981C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FB77EB">
        <w:rPr>
          <w:rFonts w:ascii="Helvetica" w:hAnsi="Helvetica" w:cs="Cambria"/>
          <w:sz w:val="22"/>
          <w:szCs w:val="22"/>
        </w:rPr>
        <w:t xml:space="preserve">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543E7A87" w14:textId="4597FFF1" w:rsidR="004F60C1" w:rsidRDefault="00052E71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auf </w:t>
      </w:r>
      <w:r w:rsidR="00FB77EB">
        <w:rPr>
          <w:rFonts w:ascii="Helvetica" w:hAnsi="Helvetica"/>
          <w:sz w:val="22"/>
          <w:szCs w:val="22"/>
        </w:rPr>
        <w:t>Ihrer Homepage</w:t>
      </w:r>
      <w:r>
        <w:rPr>
          <w:rFonts w:ascii="Helvetica" w:hAnsi="Helvetica"/>
          <w:sz w:val="22"/>
          <w:szCs w:val="22"/>
        </w:rPr>
        <w:t xml:space="preserve"> bin ich auf Ihre Stellenausschreibung für ein </w:t>
      </w:r>
      <w:r w:rsidR="00FB77EB">
        <w:rPr>
          <w:rFonts w:ascii="Helvetica" w:hAnsi="Helvetica"/>
          <w:sz w:val="22"/>
          <w:szCs w:val="22"/>
        </w:rPr>
        <w:t>Freiwilliges Soziales Jahr</w:t>
      </w:r>
      <w:r>
        <w:rPr>
          <w:rFonts w:ascii="Helvetica" w:hAnsi="Helvetica"/>
          <w:sz w:val="22"/>
          <w:szCs w:val="22"/>
        </w:rPr>
        <w:t xml:space="preserve"> </w:t>
      </w:r>
      <w:r w:rsidR="00FB77EB">
        <w:rPr>
          <w:rFonts w:ascii="Helvetica" w:hAnsi="Helvetica"/>
          <w:sz w:val="22"/>
          <w:szCs w:val="22"/>
        </w:rPr>
        <w:t xml:space="preserve">(FSJ) </w:t>
      </w:r>
      <w:r>
        <w:rPr>
          <w:rFonts w:ascii="Helvetica" w:hAnsi="Helvetica"/>
          <w:sz w:val="22"/>
          <w:szCs w:val="22"/>
        </w:rPr>
        <w:t xml:space="preserve">aufmerksam geworden. </w:t>
      </w:r>
      <w:r w:rsidR="004F60C1">
        <w:rPr>
          <w:rFonts w:ascii="Helvetica" w:hAnsi="Helvetica"/>
          <w:sz w:val="22"/>
          <w:szCs w:val="22"/>
        </w:rPr>
        <w:t xml:space="preserve">Die vielen </w:t>
      </w:r>
      <w:r w:rsidR="00FB77EB">
        <w:rPr>
          <w:rFonts w:ascii="Helvetica" w:hAnsi="Helvetica"/>
          <w:sz w:val="22"/>
          <w:szCs w:val="22"/>
        </w:rPr>
        <w:t>Möglichkeiten, in Ihrer Institution tätig zu werden,</w:t>
      </w:r>
      <w:r w:rsidR="004F60C1">
        <w:rPr>
          <w:rFonts w:ascii="Helvetica" w:hAnsi="Helvetica"/>
          <w:sz w:val="22"/>
          <w:szCs w:val="22"/>
        </w:rPr>
        <w:t xml:space="preserve"> haben meinen Wunsch verstärkt, mich bei Ihnen zu bewerben. </w:t>
      </w:r>
    </w:p>
    <w:p w14:paraId="2C3C0767" w14:textId="77777777" w:rsidR="004F60C1" w:rsidRDefault="004F60C1" w:rsidP="00786421">
      <w:pPr>
        <w:rPr>
          <w:rFonts w:ascii="Helvetica" w:hAnsi="Helvetica"/>
          <w:sz w:val="22"/>
          <w:szCs w:val="22"/>
        </w:rPr>
      </w:pPr>
    </w:p>
    <w:p w14:paraId="37F13165" w14:textId="13F2636E" w:rsidR="00FB77EB" w:rsidRDefault="00FB77EB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Ich werde dieses Jahr die dreizehnte Klasse der Ricarda-Huch-Gesamtschule beenden und befinde mich derzeit noch in der beruflichen Orientierung. Eine Ausbildung zur Altenpflegerin kann ich mir vorstellen. Gleichzeitig  erwäge ich, nach dem FSJ Pflegemanagement zu studieren.</w:t>
      </w:r>
    </w:p>
    <w:p w14:paraId="3B00C389" w14:textId="77777777" w:rsidR="00FB77EB" w:rsidRDefault="00FB77EB" w:rsidP="00786421">
      <w:pPr>
        <w:rPr>
          <w:rFonts w:ascii="Helvetica" w:hAnsi="Helvetica"/>
          <w:sz w:val="22"/>
          <w:szCs w:val="22"/>
        </w:rPr>
      </w:pPr>
    </w:p>
    <w:p w14:paraId="789C46AA" w14:textId="44C17B04" w:rsidR="00FB77EB" w:rsidRDefault="00FB77EB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Dass der Umgang mit Menschen, gerade älteren, hilfsbedürftigen, mir liegt und Freude macht, konnte ich bereits in einem zweiwöchigen Schülerpraktikum unter Beweis stellen. </w:t>
      </w:r>
      <w:r w:rsidR="00DB3595">
        <w:rPr>
          <w:rFonts w:ascii="Helvetica" w:hAnsi="Helvetica"/>
          <w:sz w:val="22"/>
          <w:szCs w:val="22"/>
        </w:rPr>
        <w:t xml:space="preserve">Dort habe ich </w:t>
      </w:r>
      <w:r>
        <w:rPr>
          <w:rFonts w:ascii="Helvetica" w:hAnsi="Helvetica"/>
          <w:sz w:val="22"/>
          <w:szCs w:val="22"/>
        </w:rPr>
        <w:t>mich sowohl um pflegerische Aufgaben wie waschen, ankleiden und die Medikamentengabe gekümmert, als auch Ideen zur Gestaltung des Abendprogramms entwickelt.</w:t>
      </w:r>
    </w:p>
    <w:p w14:paraId="7A601BAA" w14:textId="77777777" w:rsidR="00FB77EB" w:rsidRDefault="00FB77EB" w:rsidP="00786421">
      <w:pPr>
        <w:rPr>
          <w:rFonts w:ascii="Helvetica" w:hAnsi="Helvetica"/>
          <w:sz w:val="22"/>
          <w:szCs w:val="22"/>
        </w:rPr>
      </w:pPr>
    </w:p>
    <w:p w14:paraId="2DDFA420" w14:textId="62626B6E" w:rsidR="00FB77EB" w:rsidRDefault="00FB77EB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Ihre Einrichtung wirkt durch die moderne Gestaltung sehr einladend und ich möchte mit meinem Engagement und meinem aufgeschlossenem Naturell dazu beitragen, Ihr</w:t>
      </w:r>
      <w:r w:rsidR="00B77E2C">
        <w:rPr>
          <w:rFonts w:ascii="Helvetica" w:hAnsi="Helvetica"/>
          <w:sz w:val="22"/>
          <w:szCs w:val="22"/>
        </w:rPr>
        <w:t>en ausgezeichneten Ruf</w:t>
      </w:r>
      <w:r>
        <w:rPr>
          <w:rFonts w:ascii="Helvetica" w:hAnsi="Helvetica"/>
          <w:sz w:val="22"/>
          <w:szCs w:val="22"/>
        </w:rPr>
        <w:t xml:space="preserve"> zu unterstützen.</w:t>
      </w:r>
    </w:p>
    <w:p w14:paraId="6FF151C3" w14:textId="77777777" w:rsidR="00DB3595" w:rsidRDefault="00DB3595" w:rsidP="00786421">
      <w:pPr>
        <w:rPr>
          <w:rFonts w:ascii="Helvetica" w:hAnsi="Helvetica"/>
          <w:sz w:val="22"/>
          <w:szCs w:val="22"/>
        </w:rPr>
      </w:pPr>
    </w:p>
    <w:p w14:paraId="363B528C" w14:textId="77777777" w:rsidR="00DB3595" w:rsidRDefault="00DB3595" w:rsidP="00DB35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 ich kürzlich die Führerscheinprüfung bestanden und den Zweitwagen meiner Eltern zur freien Verfügung habe, könnte ich mühelos für Außendienste eingesetzt werden.</w:t>
      </w:r>
    </w:p>
    <w:p w14:paraId="098694DE" w14:textId="77777777" w:rsidR="00FB77EB" w:rsidRDefault="00FB77EB" w:rsidP="00786421">
      <w:pPr>
        <w:rPr>
          <w:rFonts w:ascii="Helvetica" w:hAnsi="Helvetica"/>
          <w:sz w:val="22"/>
          <w:szCs w:val="22"/>
        </w:rPr>
      </w:pPr>
    </w:p>
    <w:p w14:paraId="782CC8CA" w14:textId="3830BA18" w:rsidR="00786421" w:rsidRDefault="00FB77EB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Ü</w:t>
      </w:r>
      <w:r w:rsidR="00A63F4C" w:rsidRPr="00A63F4C">
        <w:rPr>
          <w:rFonts w:ascii="Helvetica" w:hAnsi="Helvetica"/>
          <w:sz w:val="22"/>
          <w:szCs w:val="22"/>
        </w:rPr>
        <w:t>ber eine Einladung zum Vorstellungsgespräch</w:t>
      </w:r>
      <w:r>
        <w:rPr>
          <w:rFonts w:ascii="Helvetica" w:hAnsi="Helvetica"/>
          <w:sz w:val="22"/>
          <w:szCs w:val="22"/>
        </w:rPr>
        <w:t xml:space="preserve"> freue ich mich</w:t>
      </w:r>
      <w:r w:rsidR="00A63F4C" w:rsidRPr="00A63F4C">
        <w:rPr>
          <w:rFonts w:ascii="Helvetica" w:hAnsi="Helvetica"/>
          <w:sz w:val="22"/>
          <w:szCs w:val="22"/>
        </w:rPr>
        <w:t>.</w:t>
      </w:r>
    </w:p>
    <w:p w14:paraId="3B82372B" w14:textId="77777777" w:rsidR="00CF409B" w:rsidRDefault="00CF409B" w:rsidP="00CF409B">
      <w:pPr>
        <w:rPr>
          <w:rFonts w:ascii="Helvetica" w:hAnsi="Helvetica"/>
          <w:sz w:val="22"/>
          <w:szCs w:val="22"/>
        </w:rPr>
      </w:pPr>
    </w:p>
    <w:p w14:paraId="194C0999" w14:textId="77777777" w:rsidR="00FB77EB" w:rsidRDefault="00FB77EB" w:rsidP="00CF409B">
      <w:pPr>
        <w:rPr>
          <w:rFonts w:ascii="Helvetica" w:hAnsi="Helvetica" w:cs="Cambria"/>
          <w:sz w:val="22"/>
          <w:szCs w:val="22"/>
        </w:rPr>
      </w:pPr>
    </w:p>
    <w:p w14:paraId="1D12099B" w14:textId="1077EC45" w:rsidR="005A0660" w:rsidRPr="00DC2CCB" w:rsidRDefault="00052E71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Leonie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Muster</w:t>
      </w:r>
      <w:bookmarkStart w:id="0" w:name="_GoBack"/>
      <w:bookmarkEnd w:id="0"/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A125F6" w:rsidRDefault="00A125F6" w:rsidP="00DC2CCB">
      <w:r>
        <w:separator/>
      </w:r>
    </w:p>
  </w:endnote>
  <w:endnote w:type="continuationSeparator" w:id="0">
    <w:p w14:paraId="0D8B97C2" w14:textId="77777777" w:rsidR="00A125F6" w:rsidRDefault="00A125F6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4ED1A" w14:textId="77777777" w:rsidR="00A125F6" w:rsidRDefault="00A125F6" w:rsidP="00DC2CCB">
    <w:pPr>
      <w:rPr>
        <w:rFonts w:ascii="Helvetica" w:hAnsi="Helvetica"/>
        <w:b/>
        <w:sz w:val="22"/>
        <w:szCs w:val="22"/>
      </w:rPr>
    </w:pPr>
    <w:r w:rsidRPr="00D25DCD">
      <w:rPr>
        <w:rFonts w:ascii="Helvetica" w:hAnsi="Helvetica"/>
        <w:b/>
        <w:sz w:val="22"/>
        <w:szCs w:val="22"/>
      </w:rPr>
      <w:t>Anlagen</w:t>
    </w:r>
  </w:p>
  <w:p w14:paraId="5B78FC8C" w14:textId="77777777" w:rsidR="00A125F6" w:rsidRPr="00D25DCD" w:rsidRDefault="00A125F6" w:rsidP="00DC2CCB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Lebenslauf</w:t>
    </w:r>
  </w:p>
  <w:p w14:paraId="04DFAE0C" w14:textId="4B7D7BAC" w:rsidR="00A125F6" w:rsidRDefault="00A125F6" w:rsidP="00DC2CCB">
    <w:pPr>
      <w:pStyle w:val="Fuzeile"/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Zeugnisse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A125F6" w:rsidRDefault="00A125F6" w:rsidP="00DC2CCB">
      <w:r>
        <w:separator/>
      </w:r>
    </w:p>
  </w:footnote>
  <w:footnote w:type="continuationSeparator" w:id="0">
    <w:p w14:paraId="2990202C" w14:textId="77777777" w:rsidR="00A125F6" w:rsidRDefault="00A125F6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A125F6" w:rsidRDefault="00A125F6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7FEC94AF" w:rsidR="00A125F6" w:rsidRPr="00DC2CCB" w:rsidRDefault="00A125F6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Leonie</w:t>
    </w:r>
    <w:r w:rsidRPr="00DC2CCB">
      <w:rPr>
        <w:rFonts w:ascii="Helvetica" w:hAnsi="Helvetica"/>
        <w:b/>
        <w:color w:val="B10004"/>
        <w:sz w:val="30"/>
        <w:szCs w:val="30"/>
      </w:rPr>
      <w:t xml:space="preserve"> Muster</w:t>
    </w:r>
  </w:p>
  <w:p w14:paraId="50ED42FB" w14:textId="2FD43477" w:rsidR="00A125F6" w:rsidRPr="00526351" w:rsidRDefault="00A125F6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E18CD51" w:rsidR="00A125F6" w:rsidRDefault="00A125F6" w:rsidP="00DC2CCB">
    <w:pPr>
      <w:pStyle w:val="Kopfzeile"/>
      <w:jc w:val="center"/>
    </w:pPr>
    <w:r w:rsidRPr="00526351">
      <w:rPr>
        <w:rFonts w:ascii="Helvetica" w:hAnsi="Helvetica"/>
        <w:sz w:val="22"/>
        <w:szCs w:val="22"/>
      </w:rPr>
      <w:t xml:space="preserve">Fon 0123 / 4 56 78 90 7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l.muster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A125F6" w:rsidRDefault="00A125F6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52E71"/>
    <w:rsid w:val="001B7A4F"/>
    <w:rsid w:val="004C78EE"/>
    <w:rsid w:val="004F60C1"/>
    <w:rsid w:val="005A0660"/>
    <w:rsid w:val="00786421"/>
    <w:rsid w:val="007F2BFB"/>
    <w:rsid w:val="00823F6D"/>
    <w:rsid w:val="008E6976"/>
    <w:rsid w:val="00A125F6"/>
    <w:rsid w:val="00A63F4C"/>
    <w:rsid w:val="00AF6E1A"/>
    <w:rsid w:val="00B77E2C"/>
    <w:rsid w:val="00CF409B"/>
    <w:rsid w:val="00D92B32"/>
    <w:rsid w:val="00DB3595"/>
    <w:rsid w:val="00DC2CCB"/>
    <w:rsid w:val="00EA1ECF"/>
    <w:rsid w:val="00F46915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2019-03-22T15:16:00Z</dcterms:created>
  <dcterms:modified xsi:type="dcterms:W3CDTF">2019-03-22T15:16:00Z</dcterms:modified>
</cp:coreProperties>
</file>