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01DB00BF" w:rsidR="001B7A4F" w:rsidRPr="00526351" w:rsidRDefault="001B7A4F" w:rsidP="001B7A4F">
      <w:pPr>
        <w:rPr>
          <w:rFonts w:ascii="Helvetica" w:hAnsi="Helvetica"/>
          <w:sz w:val="22"/>
          <w:szCs w:val="22"/>
        </w:rPr>
      </w:pPr>
    </w:p>
    <w:p w14:paraId="278E455D" w14:textId="77777777" w:rsidR="001B7A4F" w:rsidRPr="00526351" w:rsidRDefault="001B7A4F" w:rsidP="00A63F4C">
      <w:pPr>
        <w:jc w:val="right"/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1. April 2016</w:t>
      </w:r>
    </w:p>
    <w:p w14:paraId="7C8F6981" w14:textId="77777777" w:rsidR="001B7A4F" w:rsidRPr="00DC2CCB" w:rsidRDefault="001B7A4F" w:rsidP="001B7A4F">
      <w:pPr>
        <w:rPr>
          <w:rFonts w:ascii="Helvetica" w:hAnsi="Helvetica"/>
          <w:b/>
          <w:color w:val="000000" w:themeColor="text1"/>
          <w:sz w:val="22"/>
          <w:szCs w:val="22"/>
        </w:rPr>
      </w:pPr>
      <w:r w:rsidRPr="00DC2CCB">
        <w:rPr>
          <w:rFonts w:ascii="Helvetica" w:hAnsi="Helvetica"/>
          <w:b/>
          <w:color w:val="000000" w:themeColor="text1"/>
          <w:sz w:val="22"/>
          <w:szCs w:val="22"/>
        </w:rPr>
        <w:t>Arbeitgeber GmbH</w:t>
      </w:r>
    </w:p>
    <w:p w14:paraId="24CF8575" w14:textId="77777777" w:rsidR="001B7A4F" w:rsidRDefault="001B7A4F" w:rsidP="001B7A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Frau Petra Personaler</w:t>
      </w:r>
    </w:p>
    <w:p w14:paraId="483F9C44" w14:textId="77777777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Zielstr. 99</w:t>
      </w:r>
    </w:p>
    <w:p w14:paraId="4B5AB079" w14:textId="77777777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98765 Musterhausen</w:t>
      </w:r>
    </w:p>
    <w:p w14:paraId="7130EEA4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4411C175" w14:textId="77777777" w:rsidR="00A63F4C" w:rsidRPr="00DC2CCB" w:rsidRDefault="00A63F4C" w:rsidP="00A63F4C">
      <w:pPr>
        <w:rPr>
          <w:rFonts w:ascii="Helvetica" w:hAnsi="Helvetica" w:cs="Times New Roman"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>Bewerbung für die Ausbildung als IT-System-Elektroniker</w:t>
      </w:r>
    </w:p>
    <w:p w14:paraId="2AD11E5E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3386BC23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180BCB27" w14:textId="77777777" w:rsidR="00A63F4C" w:rsidRPr="00526351" w:rsidRDefault="00A63F4C" w:rsidP="001B7A4F">
      <w:pPr>
        <w:rPr>
          <w:rFonts w:ascii="Helvetica" w:hAnsi="Helvetica" w:cs="Helvetica"/>
          <w:sz w:val="22"/>
          <w:szCs w:val="22"/>
        </w:rPr>
      </w:pPr>
    </w:p>
    <w:p w14:paraId="52EC6933" w14:textId="77777777" w:rsidR="001B7A4F" w:rsidRPr="00526351" w:rsidRDefault="001B7A4F" w:rsidP="001B7A4F">
      <w:pPr>
        <w:rPr>
          <w:rFonts w:ascii="Helvetica" w:hAnsi="Helvetica" w:cs="Times New Roman"/>
          <w:sz w:val="22"/>
          <w:szCs w:val="22"/>
        </w:rPr>
      </w:pPr>
      <w:r w:rsidRPr="00526351">
        <w:rPr>
          <w:rFonts w:ascii="Helvetica" w:hAnsi="Helvetica" w:cs="Cambria"/>
          <w:sz w:val="22"/>
          <w:szCs w:val="22"/>
        </w:rPr>
        <w:t xml:space="preserve">Sehr geehrte Frau </w:t>
      </w:r>
      <w:r w:rsidRPr="00526351">
        <w:rPr>
          <w:rFonts w:ascii="Helvetica" w:hAnsi="Helvetica" w:cs="Cambria"/>
          <w:i/>
          <w:sz w:val="22"/>
          <w:szCs w:val="22"/>
        </w:rPr>
        <w:t>Personaler</w:t>
      </w:r>
      <w:r w:rsidRPr="00526351">
        <w:rPr>
          <w:rFonts w:ascii="Helvetica" w:hAnsi="Helvetica" w:cs="Cambria"/>
          <w:sz w:val="22"/>
          <w:szCs w:val="22"/>
        </w:rPr>
        <w:t>,</w:t>
      </w:r>
    </w:p>
    <w:p w14:paraId="42072A95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365AA4AD" w14:textId="76912F39" w:rsidR="00786421" w:rsidRPr="00786421" w:rsidRDefault="00A63F4C" w:rsidP="00786421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/>
          <w:sz w:val="22"/>
          <w:szCs w:val="22"/>
        </w:rPr>
        <w:t>s</w:t>
      </w:r>
      <w:r w:rsidR="00786421" w:rsidRPr="00786421">
        <w:rPr>
          <w:rFonts w:ascii="Helvetica" w:hAnsi="Helvetica"/>
          <w:sz w:val="22"/>
          <w:szCs w:val="22"/>
        </w:rPr>
        <w:t xml:space="preserve">eit Jahren interessiere ich mich für die Arbeit mit Elektronik und lebe dieses Interesse </w:t>
      </w:r>
      <w:r>
        <w:rPr>
          <w:rFonts w:ascii="Helvetica" w:hAnsi="Helvetica"/>
          <w:sz w:val="22"/>
          <w:szCs w:val="22"/>
        </w:rPr>
        <w:t xml:space="preserve">unter anderem </w:t>
      </w:r>
      <w:r w:rsidR="00786421" w:rsidRPr="00786421">
        <w:rPr>
          <w:rFonts w:ascii="Helvetica" w:hAnsi="Helvetica"/>
          <w:sz w:val="22"/>
          <w:szCs w:val="22"/>
        </w:rPr>
        <w:t>im Bereich des elektronischen Modellbaus aus.</w:t>
      </w:r>
      <w:r>
        <w:rPr>
          <w:rFonts w:ascii="Helvetica" w:hAnsi="Helvetica"/>
          <w:sz w:val="22"/>
          <w:szCs w:val="22"/>
        </w:rPr>
        <w:t xml:space="preserve"> </w:t>
      </w:r>
      <w:r w:rsidR="00786421" w:rsidRPr="00786421">
        <w:rPr>
          <w:rFonts w:ascii="Helvetica" w:hAnsi="Helvetica"/>
          <w:sz w:val="22"/>
          <w:szCs w:val="22"/>
        </w:rPr>
        <w:t xml:space="preserve">Die Konstruktion von Schaltungen, die Lösung elektronischer Probleme und Aufgaben faszinieren mich. </w:t>
      </w:r>
      <w:r>
        <w:rPr>
          <w:rFonts w:ascii="Helvetica" w:hAnsi="Helvetica"/>
          <w:sz w:val="22"/>
          <w:szCs w:val="22"/>
        </w:rPr>
        <w:t xml:space="preserve">Dieses </w:t>
      </w:r>
      <w:r w:rsidR="00786421" w:rsidRPr="00786421">
        <w:rPr>
          <w:rFonts w:ascii="Helvetica" w:hAnsi="Helvetica"/>
          <w:sz w:val="22"/>
          <w:szCs w:val="22"/>
        </w:rPr>
        <w:t xml:space="preserve">Interesse zeigt sich auch in meinen Noten, da ich sowohl in Mathematik als auch in Physik jeweils eine </w:t>
      </w:r>
      <w:r>
        <w:rPr>
          <w:rFonts w:ascii="Helvetica" w:hAnsi="Helvetica"/>
          <w:sz w:val="22"/>
          <w:szCs w:val="22"/>
        </w:rPr>
        <w:t xml:space="preserve">Eins </w:t>
      </w:r>
      <w:r w:rsidR="00786421" w:rsidRPr="00786421">
        <w:rPr>
          <w:rFonts w:ascii="Helvetica" w:hAnsi="Helvetica"/>
          <w:sz w:val="22"/>
          <w:szCs w:val="22"/>
        </w:rPr>
        <w:t>vorweisen kann.</w:t>
      </w:r>
    </w:p>
    <w:p w14:paraId="4E6C518B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2C813363" w14:textId="77777777" w:rsidR="00786421" w:rsidRPr="00786421" w:rsidRDefault="00786421" w:rsidP="00786421">
      <w:pPr>
        <w:rPr>
          <w:rFonts w:ascii="Helvetica" w:hAnsi="Helvetica" w:cs="Times New Roman"/>
          <w:sz w:val="22"/>
          <w:szCs w:val="22"/>
        </w:rPr>
      </w:pPr>
      <w:r w:rsidRPr="00786421">
        <w:rPr>
          <w:rFonts w:ascii="Helvetica" w:hAnsi="Helvetica"/>
          <w:sz w:val="22"/>
          <w:szCs w:val="22"/>
        </w:rPr>
        <w:t>Im Rahmen meines Praktikums zur Berufsorientierung habe ich zwei Wochen bei der Werkmeister GmbH in Weinhausen die IT-System-Elektroniker des Unternehmens begleitet. Das Praktikum hat mir so viel Freude bereitet, dass ich dort freiwillig weitere drei Wochen Praktikum in den Sommerferien absolviert habe. Das Unternehmen war – wie Sie den Zeugnissen entnehmen können – mit meiner Leistung sehr zufrieden.</w:t>
      </w:r>
    </w:p>
    <w:p w14:paraId="739D3A66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5D2F072C" w14:textId="133577AE" w:rsidR="00786421" w:rsidRPr="00786421" w:rsidRDefault="00A63F4C" w:rsidP="00786421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/>
          <w:sz w:val="22"/>
          <w:szCs w:val="22"/>
        </w:rPr>
        <w:t>Die Au</w:t>
      </w:r>
      <w:r w:rsidR="00D849B4">
        <w:rPr>
          <w:rFonts w:ascii="Helvetica" w:hAnsi="Helvetica"/>
          <w:sz w:val="22"/>
          <w:szCs w:val="22"/>
        </w:rPr>
        <w:t>s</w:t>
      </w:r>
      <w:bookmarkStart w:id="0" w:name="_GoBack"/>
      <w:bookmarkEnd w:id="0"/>
      <w:r>
        <w:rPr>
          <w:rFonts w:ascii="Helvetica" w:hAnsi="Helvetica"/>
          <w:sz w:val="22"/>
          <w:szCs w:val="22"/>
        </w:rPr>
        <w:t xml:space="preserve">bildung zum IT-System-Elektroniker würde ich aber gerne bei Ihnen machen. </w:t>
      </w:r>
      <w:r w:rsidR="00786421" w:rsidRPr="00786421">
        <w:rPr>
          <w:rFonts w:ascii="Helvetica" w:hAnsi="Helvetica"/>
          <w:sz w:val="22"/>
          <w:szCs w:val="22"/>
        </w:rPr>
        <w:t xml:space="preserve">Das liegt vor allem an dem hervorragenden Ruf Ihres Unternehmens und den positiven Erfahrungsberichten, die ich von Mitarbeitern Ihres Unternehmens </w:t>
      </w:r>
      <w:r>
        <w:rPr>
          <w:rFonts w:ascii="Helvetica" w:hAnsi="Helvetica"/>
          <w:sz w:val="22"/>
          <w:szCs w:val="22"/>
        </w:rPr>
        <w:t>im Internet recherchieren konnte</w:t>
      </w:r>
      <w:r w:rsidR="00786421" w:rsidRPr="00786421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786421" w:rsidRPr="00786421">
        <w:rPr>
          <w:rFonts w:ascii="Helvetica" w:hAnsi="Helvetica"/>
          <w:sz w:val="22"/>
          <w:szCs w:val="22"/>
        </w:rPr>
        <w:t xml:space="preserve">Da Sie zahlreiche Produkte herstellen und anbieten, </w:t>
      </w:r>
      <w:r>
        <w:rPr>
          <w:rFonts w:ascii="Helvetica" w:hAnsi="Helvetica"/>
          <w:sz w:val="22"/>
          <w:szCs w:val="22"/>
        </w:rPr>
        <w:t xml:space="preserve">sehe </w:t>
      </w:r>
      <w:r w:rsidR="00786421" w:rsidRPr="00786421">
        <w:rPr>
          <w:rFonts w:ascii="Helvetica" w:hAnsi="Helvetica"/>
          <w:sz w:val="22"/>
          <w:szCs w:val="22"/>
        </w:rPr>
        <w:t>ich in der Ausbildung die Chance, Erfahrungen in verschiedenen Bereichen zu sammeln</w:t>
      </w:r>
      <w:r>
        <w:rPr>
          <w:rFonts w:ascii="Helvetica" w:hAnsi="Helvetica"/>
          <w:sz w:val="22"/>
          <w:szCs w:val="22"/>
        </w:rPr>
        <w:t xml:space="preserve"> und diese später bei Ihnen einzusetzen.</w:t>
      </w:r>
    </w:p>
    <w:p w14:paraId="7033043D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782CC8CA" w14:textId="76ADA892" w:rsidR="00786421" w:rsidRDefault="00A63F4C" w:rsidP="00786421">
      <w:pPr>
        <w:rPr>
          <w:rFonts w:ascii="Helvetica" w:hAnsi="Helvetica"/>
          <w:sz w:val="22"/>
          <w:szCs w:val="22"/>
        </w:rPr>
      </w:pPr>
      <w:r w:rsidRPr="00A63F4C">
        <w:rPr>
          <w:rFonts w:ascii="Helvetica" w:hAnsi="Helvetica"/>
          <w:sz w:val="22"/>
          <w:szCs w:val="22"/>
        </w:rPr>
        <w:t>Ich freue mich sehr, schon bald mit Leidenschaft und Engagement zum Erfolg Ihres Unternehmens beizutragen und freue mich über eine Einladung zum Vorstellungsgespräch.</w:t>
      </w:r>
    </w:p>
    <w:p w14:paraId="7F28E797" w14:textId="77777777" w:rsidR="00A63F4C" w:rsidRPr="00786421" w:rsidRDefault="00A63F4C" w:rsidP="00786421">
      <w:pPr>
        <w:rPr>
          <w:rFonts w:ascii="Helvetica" w:hAnsi="Helvetica"/>
          <w:sz w:val="22"/>
          <w:szCs w:val="22"/>
        </w:rPr>
      </w:pPr>
    </w:p>
    <w:p w14:paraId="16CC6D1A" w14:textId="77777777" w:rsidR="00CF409B" w:rsidRPr="00526351" w:rsidRDefault="00CF409B" w:rsidP="00CF409B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Cambria"/>
          <w:sz w:val="22"/>
          <w:szCs w:val="22"/>
        </w:rPr>
        <w:t xml:space="preserve">Mit besten Grüßen nach </w:t>
      </w:r>
      <w:r w:rsidRPr="00526351">
        <w:rPr>
          <w:rFonts w:ascii="Helvetica" w:hAnsi="Helvetica"/>
          <w:sz w:val="22"/>
          <w:szCs w:val="22"/>
        </w:rPr>
        <w:t>Musterhausen</w:t>
      </w:r>
    </w:p>
    <w:p w14:paraId="3B82372B" w14:textId="77777777" w:rsidR="00CF409B" w:rsidRDefault="00CF409B" w:rsidP="00CF409B">
      <w:pPr>
        <w:rPr>
          <w:rFonts w:ascii="Helvetica" w:hAnsi="Helvetica" w:cs="Cambria"/>
          <w:sz w:val="22"/>
          <w:szCs w:val="22"/>
        </w:rPr>
      </w:pPr>
    </w:p>
    <w:p w14:paraId="1D12099B" w14:textId="27FE5625" w:rsidR="005A0660" w:rsidRPr="00DC2CCB" w:rsidRDefault="00CF409B" w:rsidP="00CF409B">
      <w:pPr>
        <w:rPr>
          <w:rFonts w:ascii="Handwriting - Dakota" w:hAnsi="Handwriting - Dakota" w:cs="Times New Roman"/>
          <w:color w:val="B10004"/>
          <w:sz w:val="40"/>
          <w:szCs w:val="40"/>
        </w:rPr>
      </w:pPr>
      <w:r w:rsidRPr="00DC2CCB">
        <w:rPr>
          <w:rFonts w:ascii="Handwriting - Dakota" w:hAnsi="Handwriting - Dakota" w:cs="Cambria"/>
          <w:color w:val="B10004"/>
          <w:sz w:val="40"/>
          <w:szCs w:val="40"/>
        </w:rPr>
        <w:t>Max Muster</w:t>
      </w:r>
    </w:p>
    <w:sectPr w:rsidR="005A0660" w:rsidRPr="00DC2CCB" w:rsidSect="00976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DC2CCB" w:rsidRDefault="00DC2CCB" w:rsidP="00DC2CCB">
      <w:r>
        <w:separator/>
      </w:r>
    </w:p>
  </w:endnote>
  <w:endnote w:type="continuationSeparator" w:id="0">
    <w:p w14:paraId="0D8B97C2" w14:textId="77777777" w:rsidR="00DC2CCB" w:rsidRDefault="00DC2CCB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3DB41E" w14:textId="77777777" w:rsidR="00EA1ECF" w:rsidRDefault="00EA1EC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34ED1A" w14:textId="77777777" w:rsidR="00DC2CCB" w:rsidRDefault="00DC2CCB" w:rsidP="00DC2CCB">
    <w:pPr>
      <w:rPr>
        <w:rFonts w:ascii="Helvetica" w:hAnsi="Helvetica"/>
        <w:b/>
        <w:sz w:val="22"/>
        <w:szCs w:val="22"/>
      </w:rPr>
    </w:pPr>
    <w:r w:rsidRPr="00D25DCD">
      <w:rPr>
        <w:rFonts w:ascii="Helvetica" w:hAnsi="Helvetica"/>
        <w:b/>
        <w:sz w:val="22"/>
        <w:szCs w:val="22"/>
      </w:rPr>
      <w:t>Anlagen</w:t>
    </w:r>
  </w:p>
  <w:p w14:paraId="5B78FC8C" w14:textId="77777777" w:rsidR="00DC2CCB" w:rsidRPr="00D25DCD" w:rsidRDefault="00DC2CCB" w:rsidP="00DC2CCB">
    <w:pPr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 xml:space="preserve">- </w:t>
    </w:r>
    <w:r w:rsidRPr="00D25DCD">
      <w:rPr>
        <w:rFonts w:ascii="Helvetica" w:hAnsi="Helvetica"/>
        <w:sz w:val="22"/>
        <w:szCs w:val="22"/>
      </w:rPr>
      <w:t>Lebenslauf</w:t>
    </w:r>
  </w:p>
  <w:p w14:paraId="04DFAE0C" w14:textId="4B7D7BAC" w:rsidR="00DC2CCB" w:rsidRDefault="00DC2CCB" w:rsidP="00DC2CCB">
    <w:pPr>
      <w:pStyle w:val="Fuzeile"/>
    </w:pPr>
    <w:r>
      <w:rPr>
        <w:rFonts w:ascii="Helvetica" w:hAnsi="Helvetica"/>
        <w:sz w:val="22"/>
        <w:szCs w:val="22"/>
      </w:rPr>
      <w:t xml:space="preserve">- </w:t>
    </w:r>
    <w:r w:rsidRPr="00D25DCD">
      <w:rPr>
        <w:rFonts w:ascii="Helvetica" w:hAnsi="Helvetica"/>
        <w:sz w:val="22"/>
        <w:szCs w:val="22"/>
      </w:rPr>
      <w:t>Zeugnisse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F02123" w14:textId="77777777" w:rsidR="00EA1ECF" w:rsidRDefault="00EA1EC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DC2CCB" w:rsidRDefault="00DC2CCB" w:rsidP="00DC2CCB">
      <w:r>
        <w:separator/>
      </w:r>
    </w:p>
  </w:footnote>
  <w:footnote w:type="continuationSeparator" w:id="0">
    <w:p w14:paraId="2990202C" w14:textId="77777777" w:rsidR="00DC2CCB" w:rsidRDefault="00DC2CCB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EA1ECF" w:rsidRDefault="00D849B4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3282349A" w:rsidR="00DC2CCB" w:rsidRPr="00DC2CCB" w:rsidRDefault="00D849B4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.png"/>
          <w10:wrap anchorx="margin" anchory="margin"/>
        </v:shape>
      </w:pict>
    </w:r>
    <w:r w:rsidR="00DC2CCB" w:rsidRPr="00DC2CCB">
      <w:rPr>
        <w:rFonts w:ascii="Helvetica" w:hAnsi="Helvetica"/>
        <w:b/>
        <w:color w:val="B10004"/>
        <w:sz w:val="30"/>
        <w:szCs w:val="30"/>
      </w:rPr>
      <w:t>Max Muster</w:t>
    </w:r>
  </w:p>
  <w:p w14:paraId="50ED42FB" w14:textId="77777777" w:rsidR="00DC2CCB" w:rsidRPr="00526351" w:rsidRDefault="00DC2CCB" w:rsidP="00DC2CCB">
    <w:pPr>
      <w:jc w:val="center"/>
      <w:rPr>
        <w:rFonts w:ascii="Helvetica" w:hAnsi="Helvetica"/>
        <w:sz w:val="22"/>
        <w:szCs w:val="22"/>
      </w:rPr>
    </w:pPr>
    <w:r w:rsidRPr="00526351">
      <w:rPr>
        <w:rFonts w:ascii="Helvetica" w:hAnsi="Helvetica"/>
        <w:sz w:val="22"/>
        <w:szCs w:val="22"/>
      </w:rPr>
      <w:t>Hierweg 1</w:t>
    </w:r>
    <w:r>
      <w:rPr>
        <w:rFonts w:ascii="Helvetica" w:hAnsi="Helvetica"/>
        <w:sz w:val="22"/>
        <w:szCs w:val="22"/>
      </w:rPr>
      <w:t xml:space="preserve">, </w:t>
    </w:r>
    <w:r w:rsidRPr="00526351">
      <w:rPr>
        <w:rFonts w:ascii="Helvetica" w:hAnsi="Helvetica"/>
        <w:sz w:val="22"/>
        <w:szCs w:val="22"/>
      </w:rPr>
      <w:t>12345 Beispielstadt</w:t>
    </w:r>
  </w:p>
  <w:p w14:paraId="5015F7CC" w14:textId="28E764EE" w:rsidR="00DC2CCB" w:rsidRDefault="00DC2CCB" w:rsidP="00DC2CCB">
    <w:pPr>
      <w:pStyle w:val="Kopfzeile"/>
      <w:jc w:val="center"/>
    </w:pPr>
    <w:r w:rsidRPr="00526351">
      <w:rPr>
        <w:rFonts w:ascii="Helvetica" w:hAnsi="Helvetica"/>
        <w:sz w:val="22"/>
        <w:szCs w:val="22"/>
      </w:rPr>
      <w:t xml:space="preserve">Fon 0123 / 4 56 78 90 7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m.muster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EA1ECF" w:rsidRDefault="00D849B4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1B7A4F"/>
    <w:rsid w:val="004C78EE"/>
    <w:rsid w:val="005A0660"/>
    <w:rsid w:val="00786421"/>
    <w:rsid w:val="007F2BFB"/>
    <w:rsid w:val="00823F6D"/>
    <w:rsid w:val="008E6976"/>
    <w:rsid w:val="00A63F4C"/>
    <w:rsid w:val="00CF409B"/>
    <w:rsid w:val="00D849B4"/>
    <w:rsid w:val="00DC2CCB"/>
    <w:rsid w:val="00E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Macintosh Word</Application>
  <DocSecurity>0</DocSecurity>
  <Lines>11</Lines>
  <Paragraphs>3</Paragraphs>
  <ScaleCrop>false</ScaleCrop>
  <Company>Karrierebibel.de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8</cp:revision>
  <dcterms:created xsi:type="dcterms:W3CDTF">2016-07-21T11:02:00Z</dcterms:created>
  <dcterms:modified xsi:type="dcterms:W3CDTF">2017-01-21T12:43:00Z</dcterms:modified>
</cp:coreProperties>
</file>