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34F8F" w14:textId="01DB00BF" w:rsidR="001B7A4F" w:rsidRPr="00526351" w:rsidRDefault="001B7A4F" w:rsidP="001B7A4F">
      <w:pPr>
        <w:rPr>
          <w:rFonts w:ascii="Helvetica" w:hAnsi="Helvetica"/>
          <w:sz w:val="22"/>
          <w:szCs w:val="22"/>
        </w:rPr>
      </w:pPr>
    </w:p>
    <w:p w14:paraId="278E455D" w14:textId="655B1E5A" w:rsidR="001B7A4F" w:rsidRPr="00526351" w:rsidRDefault="00D61803" w:rsidP="00A63F4C">
      <w:pPr>
        <w:jc w:val="righ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3</w:t>
      </w:r>
      <w:r w:rsidR="00D92B32">
        <w:rPr>
          <w:rFonts w:ascii="Helvetica" w:hAnsi="Helvetica"/>
          <w:sz w:val="22"/>
          <w:szCs w:val="22"/>
        </w:rPr>
        <w:t>1</w:t>
      </w:r>
      <w:r w:rsidR="008D23B4">
        <w:rPr>
          <w:rFonts w:ascii="Helvetica" w:hAnsi="Helvetica"/>
          <w:sz w:val="22"/>
          <w:szCs w:val="22"/>
        </w:rPr>
        <w:t xml:space="preserve">. </w:t>
      </w:r>
      <w:r w:rsidR="00E57D04">
        <w:rPr>
          <w:rFonts w:ascii="Helvetica" w:hAnsi="Helvetica"/>
          <w:sz w:val="22"/>
          <w:szCs w:val="22"/>
        </w:rPr>
        <w:t>Januar 2020</w:t>
      </w:r>
    </w:p>
    <w:p w14:paraId="7C8F6981" w14:textId="1DB6056D" w:rsidR="001B7A4F" w:rsidRPr="00DC2CCB" w:rsidRDefault="00D61803" w:rsidP="001B7A4F">
      <w:pPr>
        <w:rPr>
          <w:rFonts w:ascii="Helvetica" w:hAnsi="Helvetica"/>
          <w:b/>
          <w:color w:val="000000" w:themeColor="text1"/>
          <w:sz w:val="22"/>
          <w:szCs w:val="22"/>
        </w:rPr>
      </w:pPr>
      <w:r>
        <w:rPr>
          <w:rFonts w:ascii="Helvetica" w:hAnsi="Helvetica"/>
          <w:b/>
          <w:color w:val="000000" w:themeColor="text1"/>
          <w:sz w:val="22"/>
          <w:szCs w:val="22"/>
        </w:rPr>
        <w:t>Software Lösungen</w:t>
      </w:r>
      <w:r w:rsidR="00052E71">
        <w:rPr>
          <w:rFonts w:ascii="Helvetica" w:hAnsi="Helvetica"/>
          <w:b/>
          <w:color w:val="000000" w:themeColor="text1"/>
          <w:sz w:val="22"/>
          <w:szCs w:val="22"/>
        </w:rPr>
        <w:t xml:space="preserve"> GmbH</w:t>
      </w:r>
    </w:p>
    <w:p w14:paraId="24CF8575" w14:textId="62A10B8F" w:rsidR="001B7A4F" w:rsidRDefault="00D61803" w:rsidP="001B7A4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Frau</w:t>
      </w:r>
      <w:r w:rsidR="008D23B4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Fiona</w:t>
      </w:r>
      <w:r w:rsidR="005D6593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 w:cs="Cambria"/>
          <w:sz w:val="22"/>
          <w:szCs w:val="22"/>
        </w:rPr>
        <w:t>Schneller</w:t>
      </w:r>
    </w:p>
    <w:p w14:paraId="483F9C44" w14:textId="77777777" w:rsidR="001B7A4F" w:rsidRPr="00526351" w:rsidRDefault="001B7A4F" w:rsidP="001B7A4F">
      <w:pPr>
        <w:rPr>
          <w:rFonts w:ascii="Helvetica" w:hAnsi="Helvetica"/>
          <w:sz w:val="22"/>
          <w:szCs w:val="22"/>
        </w:rPr>
      </w:pPr>
      <w:proofErr w:type="spellStart"/>
      <w:r w:rsidRPr="00526351">
        <w:rPr>
          <w:rFonts w:ascii="Helvetica" w:hAnsi="Helvetica"/>
          <w:sz w:val="22"/>
          <w:szCs w:val="22"/>
        </w:rPr>
        <w:t>Zielstr</w:t>
      </w:r>
      <w:proofErr w:type="spellEnd"/>
      <w:r w:rsidRPr="00526351">
        <w:rPr>
          <w:rFonts w:ascii="Helvetica" w:hAnsi="Helvetica"/>
          <w:sz w:val="22"/>
          <w:szCs w:val="22"/>
        </w:rPr>
        <w:t>. 99</w:t>
      </w:r>
    </w:p>
    <w:p w14:paraId="4B5AB079" w14:textId="282E0FFF" w:rsidR="001B7A4F" w:rsidRPr="00526351" w:rsidRDefault="001B7A4F" w:rsidP="001B7A4F">
      <w:pPr>
        <w:rPr>
          <w:rFonts w:ascii="Helvetica" w:hAnsi="Helvetica"/>
          <w:sz w:val="22"/>
          <w:szCs w:val="22"/>
        </w:rPr>
      </w:pPr>
      <w:r w:rsidRPr="00526351">
        <w:rPr>
          <w:rFonts w:ascii="Helvetica" w:hAnsi="Helvetica"/>
          <w:sz w:val="22"/>
          <w:szCs w:val="22"/>
        </w:rPr>
        <w:t xml:space="preserve">98765 </w:t>
      </w:r>
      <w:r w:rsidR="00D92B32">
        <w:rPr>
          <w:rFonts w:ascii="Helvetica" w:hAnsi="Helvetica"/>
          <w:sz w:val="22"/>
          <w:szCs w:val="22"/>
        </w:rPr>
        <w:t>Beispielstadt</w:t>
      </w:r>
    </w:p>
    <w:p w14:paraId="7130EEA4" w14:textId="77777777" w:rsidR="001B7A4F" w:rsidRPr="00526351" w:rsidRDefault="001B7A4F" w:rsidP="001B7A4F">
      <w:pPr>
        <w:rPr>
          <w:rFonts w:ascii="Helvetica" w:hAnsi="Helvetica" w:cs="Helvetica"/>
          <w:sz w:val="22"/>
          <w:szCs w:val="22"/>
        </w:rPr>
      </w:pPr>
    </w:p>
    <w:p w14:paraId="7D3FFDDD" w14:textId="77777777" w:rsidR="001B7A4F" w:rsidRDefault="001B7A4F" w:rsidP="001B7A4F">
      <w:pPr>
        <w:rPr>
          <w:rFonts w:ascii="Helvetica" w:hAnsi="Helvetica" w:cs="Helvetica"/>
          <w:sz w:val="22"/>
          <w:szCs w:val="22"/>
        </w:rPr>
      </w:pPr>
    </w:p>
    <w:p w14:paraId="2AD11E5E" w14:textId="16D78E98" w:rsidR="001B7A4F" w:rsidRDefault="00A63F4C" w:rsidP="001B7A4F">
      <w:pPr>
        <w:rPr>
          <w:rFonts w:ascii="Helvetica" w:hAnsi="Helvetica"/>
          <w:b/>
          <w:bCs/>
          <w:color w:val="B10004"/>
          <w:sz w:val="26"/>
          <w:szCs w:val="26"/>
        </w:rPr>
      </w:pPr>
      <w:r w:rsidRPr="00DC2CCB">
        <w:rPr>
          <w:rFonts w:ascii="Helvetica" w:hAnsi="Helvetica"/>
          <w:b/>
          <w:bCs/>
          <w:color w:val="B10004"/>
          <w:sz w:val="26"/>
          <w:szCs w:val="26"/>
        </w:rPr>
        <w:t xml:space="preserve">Bewerbung </w:t>
      </w:r>
      <w:r w:rsidR="00E57D04">
        <w:rPr>
          <w:rFonts w:ascii="Helvetica" w:hAnsi="Helvetica"/>
          <w:b/>
          <w:bCs/>
          <w:color w:val="B10004"/>
          <w:sz w:val="26"/>
          <w:szCs w:val="26"/>
        </w:rPr>
        <w:t xml:space="preserve">als </w:t>
      </w:r>
      <w:r w:rsidR="00650349">
        <w:rPr>
          <w:rFonts w:ascii="Helvetica" w:hAnsi="Helvetica"/>
          <w:b/>
          <w:bCs/>
          <w:color w:val="B10004"/>
          <w:sz w:val="26"/>
          <w:szCs w:val="26"/>
        </w:rPr>
        <w:t>Consultant</w:t>
      </w:r>
    </w:p>
    <w:p w14:paraId="22EAC83F" w14:textId="77777777" w:rsidR="005D6593" w:rsidRPr="008D23B4" w:rsidRDefault="005D6593" w:rsidP="001B7A4F">
      <w:pPr>
        <w:rPr>
          <w:rFonts w:ascii="Helvetica" w:hAnsi="Helvetica"/>
          <w:b/>
          <w:bCs/>
          <w:color w:val="B10004"/>
          <w:sz w:val="26"/>
          <w:szCs w:val="26"/>
        </w:rPr>
      </w:pPr>
    </w:p>
    <w:p w14:paraId="3386BC23" w14:textId="77777777" w:rsidR="001B7A4F" w:rsidRDefault="001B7A4F" w:rsidP="001B7A4F">
      <w:pPr>
        <w:rPr>
          <w:rFonts w:ascii="Helvetica" w:hAnsi="Helvetica" w:cs="Helvetica"/>
          <w:sz w:val="22"/>
          <w:szCs w:val="22"/>
        </w:rPr>
      </w:pPr>
    </w:p>
    <w:p w14:paraId="52EC6933" w14:textId="350C5D1B" w:rsidR="001B7A4F" w:rsidRPr="00F32DB8" w:rsidRDefault="001B7A4F" w:rsidP="001B7A4F">
      <w:pPr>
        <w:rPr>
          <w:rFonts w:ascii="Helvetica" w:hAnsi="Helvetica" w:cs="Times New Roman"/>
          <w:sz w:val="22"/>
          <w:szCs w:val="22"/>
        </w:rPr>
      </w:pPr>
      <w:r w:rsidRPr="00F32DB8">
        <w:rPr>
          <w:rFonts w:ascii="Helvetica" w:hAnsi="Helvetica" w:cs="Cambria"/>
          <w:sz w:val="22"/>
          <w:szCs w:val="22"/>
        </w:rPr>
        <w:t>Sehr geehrte</w:t>
      </w:r>
      <w:r w:rsidR="00D61803" w:rsidRPr="00F32DB8">
        <w:rPr>
          <w:rFonts w:ascii="Helvetica" w:hAnsi="Helvetica" w:cs="Cambria"/>
          <w:sz w:val="22"/>
          <w:szCs w:val="22"/>
        </w:rPr>
        <w:t xml:space="preserve"> Frau Schneller</w:t>
      </w:r>
      <w:r w:rsidRPr="00F32DB8">
        <w:rPr>
          <w:rFonts w:ascii="Helvetica" w:hAnsi="Helvetica" w:cs="Cambria"/>
          <w:sz w:val="22"/>
          <w:szCs w:val="22"/>
        </w:rPr>
        <w:t>,</w:t>
      </w:r>
    </w:p>
    <w:p w14:paraId="42072A95" w14:textId="77777777" w:rsidR="00786421" w:rsidRPr="00F32DB8" w:rsidRDefault="00786421" w:rsidP="00786421">
      <w:pPr>
        <w:rPr>
          <w:rFonts w:ascii="Helvetica" w:hAnsi="Helvetica"/>
          <w:sz w:val="22"/>
          <w:szCs w:val="22"/>
        </w:rPr>
      </w:pPr>
    </w:p>
    <w:p w14:paraId="41ED5ACF" w14:textId="7AD2708E" w:rsidR="00650349" w:rsidRPr="00F32DB8" w:rsidRDefault="00D61803" w:rsidP="008D23B4">
      <w:pPr>
        <w:pStyle w:val="StandardWeb"/>
        <w:shd w:val="clear" w:color="auto" w:fill="FFFFFF"/>
        <w:spacing w:before="0" w:beforeAutospacing="0" w:after="240" w:afterAutospacing="0"/>
        <w:rPr>
          <w:rFonts w:ascii="Helvetica" w:hAnsi="Helvetica"/>
          <w:sz w:val="22"/>
          <w:szCs w:val="22"/>
        </w:rPr>
      </w:pPr>
      <w:r w:rsidRPr="00F32DB8">
        <w:rPr>
          <w:rFonts w:ascii="Helvetica" w:hAnsi="Helvetica"/>
          <w:sz w:val="22"/>
          <w:szCs w:val="22"/>
        </w:rPr>
        <w:t xml:space="preserve">ein Blick auf Ihre </w:t>
      </w:r>
      <w:r w:rsidR="00CD47EC" w:rsidRPr="00F32DB8">
        <w:rPr>
          <w:rFonts w:ascii="Helvetica" w:hAnsi="Helvetica"/>
          <w:sz w:val="22"/>
          <w:szCs w:val="22"/>
        </w:rPr>
        <w:t xml:space="preserve">Webseite </w:t>
      </w:r>
      <w:r w:rsidRPr="00F32DB8">
        <w:rPr>
          <w:rFonts w:ascii="Helvetica" w:hAnsi="Helvetica"/>
          <w:sz w:val="22"/>
          <w:szCs w:val="22"/>
        </w:rPr>
        <w:t>reichte und ich wusste: Da will ich hin!</w:t>
      </w:r>
      <w:r w:rsidR="00CF2460" w:rsidRPr="00F32DB8">
        <w:rPr>
          <w:rFonts w:ascii="Helvetica" w:hAnsi="Helvetica"/>
          <w:sz w:val="22"/>
          <w:szCs w:val="22"/>
        </w:rPr>
        <w:t xml:space="preserve"> </w:t>
      </w:r>
      <w:r w:rsidR="00CD47EC" w:rsidRPr="00F32DB8">
        <w:rPr>
          <w:rFonts w:ascii="Helvetica" w:hAnsi="Helvetica"/>
          <w:sz w:val="22"/>
          <w:szCs w:val="22"/>
        </w:rPr>
        <w:t>Nur wer selbst eine überzeugende Internetpräsenz</w:t>
      </w:r>
      <w:r w:rsidR="00650349" w:rsidRPr="00F32DB8">
        <w:rPr>
          <w:rFonts w:ascii="Helvetica" w:hAnsi="Helvetica"/>
          <w:sz w:val="22"/>
          <w:szCs w:val="22"/>
        </w:rPr>
        <w:t xml:space="preserve"> hat, kann auch seinen Kunden glaubwürdig seine Dienstleistungen verkaufen. Und genau da</w:t>
      </w:r>
      <w:r w:rsidR="00F32DB8">
        <w:rPr>
          <w:rFonts w:ascii="Helvetica" w:hAnsi="Helvetica"/>
          <w:sz w:val="22"/>
          <w:szCs w:val="22"/>
        </w:rPr>
        <w:t>bei will ich Sie unterstützen: d</w:t>
      </w:r>
      <w:r w:rsidR="00650349" w:rsidRPr="00F32DB8">
        <w:rPr>
          <w:rFonts w:ascii="Helvetica" w:hAnsi="Helvetica"/>
          <w:sz w:val="22"/>
          <w:szCs w:val="22"/>
        </w:rPr>
        <w:t>en Kunden maßgeschneiderte Lösungen für ihre Digitalisierungsvorhaben anzubieten</w:t>
      </w:r>
      <w:r w:rsidR="00F32DB8">
        <w:rPr>
          <w:rFonts w:ascii="Helvetica" w:hAnsi="Helvetica"/>
          <w:sz w:val="22"/>
          <w:szCs w:val="22"/>
        </w:rPr>
        <w:t>.</w:t>
      </w:r>
    </w:p>
    <w:p w14:paraId="71582E57" w14:textId="778FC6A5" w:rsidR="000C4836" w:rsidRPr="00F32DB8" w:rsidRDefault="00650349" w:rsidP="008D23B4">
      <w:pPr>
        <w:pStyle w:val="StandardWeb"/>
        <w:shd w:val="clear" w:color="auto" w:fill="FFFFFF"/>
        <w:spacing w:before="0" w:beforeAutospacing="0" w:after="240" w:afterAutospacing="0"/>
        <w:rPr>
          <w:rFonts w:ascii="Helvetica" w:eastAsia="Times New Roman" w:hAnsi="Helvetica"/>
          <w:sz w:val="22"/>
          <w:szCs w:val="22"/>
        </w:rPr>
      </w:pPr>
      <w:r w:rsidRPr="00F32DB8">
        <w:rPr>
          <w:rFonts w:ascii="Helvetica" w:hAnsi="Helvetica"/>
          <w:sz w:val="22"/>
          <w:szCs w:val="22"/>
        </w:rPr>
        <w:t>Damit Sie mich und meine Arbeit besser einschätzen können, einige Eckdaten</w:t>
      </w:r>
      <w:r w:rsidR="00335EA1" w:rsidRPr="00F32DB8">
        <w:rPr>
          <w:rFonts w:ascii="Helvetica" w:hAnsi="Helvetica"/>
          <w:sz w:val="22"/>
          <w:szCs w:val="22"/>
        </w:rPr>
        <w:t xml:space="preserve">: </w:t>
      </w:r>
      <w:r w:rsidR="00F32DB8" w:rsidRPr="00F32DB8">
        <w:rPr>
          <w:rFonts w:ascii="Helvetica" w:hAnsi="Helvetica"/>
          <w:sz w:val="22"/>
          <w:szCs w:val="22"/>
        </w:rPr>
        <w:t>Seit</w:t>
      </w:r>
      <w:r w:rsidR="000C4836" w:rsidRPr="00F32DB8">
        <w:rPr>
          <w:rFonts w:ascii="Helvetica" w:hAnsi="Helvetica"/>
          <w:sz w:val="22"/>
          <w:szCs w:val="22"/>
        </w:rPr>
        <w:t xml:space="preserve"> Abschluss meines Studiums der </w:t>
      </w:r>
      <w:r w:rsidRPr="00F32DB8">
        <w:rPr>
          <w:rFonts w:ascii="Helvetica" w:hAnsi="Helvetica"/>
          <w:sz w:val="22"/>
          <w:szCs w:val="22"/>
        </w:rPr>
        <w:t>Wirtschaftsinformatik</w:t>
      </w:r>
      <w:r w:rsidR="000C4836" w:rsidRPr="00F32DB8">
        <w:rPr>
          <w:rFonts w:ascii="Helvetica" w:hAnsi="Helvetica"/>
          <w:sz w:val="22"/>
          <w:szCs w:val="22"/>
        </w:rPr>
        <w:t xml:space="preserve"> </w:t>
      </w:r>
      <w:r w:rsidR="00F32DB8" w:rsidRPr="00F32DB8">
        <w:rPr>
          <w:rFonts w:ascii="Helvetica" w:hAnsi="Helvetica"/>
          <w:sz w:val="22"/>
          <w:szCs w:val="22"/>
        </w:rPr>
        <w:t>arbeite</w:t>
      </w:r>
      <w:r w:rsidR="000C4836" w:rsidRPr="00F32DB8">
        <w:rPr>
          <w:rFonts w:ascii="Helvetica" w:hAnsi="Helvetica"/>
          <w:sz w:val="22"/>
          <w:szCs w:val="22"/>
        </w:rPr>
        <w:t xml:space="preserve"> ich </w:t>
      </w:r>
      <w:r w:rsidRPr="00F32DB8">
        <w:rPr>
          <w:rFonts w:ascii="Helvetica" w:hAnsi="Helvetica"/>
          <w:sz w:val="22"/>
          <w:szCs w:val="22"/>
        </w:rPr>
        <w:t xml:space="preserve">bei der Firma XY </w:t>
      </w:r>
      <w:r w:rsidR="00F32DB8" w:rsidRPr="00F32DB8">
        <w:rPr>
          <w:rFonts w:ascii="Helvetica" w:hAnsi="Helvetica"/>
          <w:sz w:val="22"/>
          <w:szCs w:val="22"/>
        </w:rPr>
        <w:t>IT</w:t>
      </w:r>
      <w:r w:rsidRPr="00F32DB8">
        <w:rPr>
          <w:rFonts w:ascii="Helvetica" w:hAnsi="Helvetica"/>
          <w:sz w:val="22"/>
          <w:szCs w:val="22"/>
        </w:rPr>
        <w:t xml:space="preserve"> GmbH. Dort konnte ich nicht nur meine diversen Programmiersprachen (Java, Python, HTML, PHP) einsetzen, sondern ebenso meine </w:t>
      </w:r>
      <w:r w:rsidRPr="00F32DB8">
        <w:rPr>
          <w:rFonts w:ascii="Helvetica" w:eastAsia="Times New Roman" w:hAnsi="Helvetica"/>
          <w:sz w:val="22"/>
          <w:szCs w:val="22"/>
        </w:rPr>
        <w:t xml:space="preserve">Business </w:t>
      </w:r>
      <w:proofErr w:type="spellStart"/>
      <w:r w:rsidRPr="00F32DB8">
        <w:rPr>
          <w:rFonts w:ascii="Helvetica" w:eastAsia="Times New Roman" w:hAnsi="Helvetica"/>
          <w:sz w:val="22"/>
          <w:szCs w:val="22"/>
        </w:rPr>
        <w:t>Intelligence</w:t>
      </w:r>
      <w:proofErr w:type="spellEnd"/>
      <w:r w:rsidRPr="00F32DB8">
        <w:rPr>
          <w:rFonts w:ascii="Helvetica" w:eastAsia="Times New Roman" w:hAnsi="Helvetica"/>
          <w:sz w:val="22"/>
          <w:szCs w:val="22"/>
        </w:rPr>
        <w:t xml:space="preserve"> Kenntnisse.</w:t>
      </w:r>
    </w:p>
    <w:p w14:paraId="32F536F5" w14:textId="5D22B46F" w:rsidR="00F32DB8" w:rsidRPr="00F32DB8" w:rsidRDefault="00F32DB8" w:rsidP="008D23B4">
      <w:pPr>
        <w:pStyle w:val="StandardWeb"/>
        <w:shd w:val="clear" w:color="auto" w:fill="FFFFFF"/>
        <w:spacing w:before="0" w:beforeAutospacing="0" w:after="240" w:afterAutospacing="0"/>
        <w:rPr>
          <w:rFonts w:ascii="Helvetica" w:eastAsia="Times New Roman" w:hAnsi="Helvetica"/>
          <w:sz w:val="22"/>
          <w:szCs w:val="22"/>
        </w:rPr>
      </w:pPr>
      <w:r w:rsidRPr="00F32DB8">
        <w:rPr>
          <w:rFonts w:ascii="Helvetica" w:eastAsia="Times New Roman" w:hAnsi="Helvetica"/>
          <w:sz w:val="22"/>
          <w:szCs w:val="22"/>
        </w:rPr>
        <w:t xml:space="preserve">Sie ermöglichen es mir, aus fundierten Analysen </w:t>
      </w:r>
      <w:r>
        <w:rPr>
          <w:rFonts w:ascii="Helvetica" w:eastAsia="Times New Roman" w:hAnsi="Helvetica"/>
          <w:sz w:val="22"/>
          <w:szCs w:val="22"/>
        </w:rPr>
        <w:t xml:space="preserve">des </w:t>
      </w:r>
      <w:r w:rsidRPr="00F32DB8">
        <w:rPr>
          <w:rFonts w:ascii="Helvetica" w:eastAsia="Times New Roman" w:hAnsi="Helvetica"/>
          <w:sz w:val="22"/>
          <w:szCs w:val="22"/>
        </w:rPr>
        <w:t>Unternehmen</w:t>
      </w:r>
      <w:r>
        <w:rPr>
          <w:rFonts w:ascii="Helvetica" w:eastAsia="Times New Roman" w:hAnsi="Helvetica"/>
          <w:sz w:val="22"/>
          <w:szCs w:val="22"/>
        </w:rPr>
        <w:t>s</w:t>
      </w:r>
      <w:r w:rsidRPr="00F32DB8">
        <w:rPr>
          <w:rFonts w:ascii="Helvetica" w:eastAsia="Times New Roman" w:hAnsi="Helvetica"/>
          <w:sz w:val="22"/>
          <w:szCs w:val="22"/>
        </w:rPr>
        <w:t xml:space="preserve"> eines Kunden seine Geschäftsabläufe insgesamt deutlich zu verbessern. So konnte ich den Jahresumsatz eines Kunden um 20 Prozent zum Vorjahr steigern, ind</w:t>
      </w:r>
      <w:bookmarkStart w:id="0" w:name="_GoBack"/>
      <w:bookmarkEnd w:id="0"/>
      <w:r w:rsidRPr="00F32DB8">
        <w:rPr>
          <w:rFonts w:ascii="Helvetica" w:eastAsia="Times New Roman" w:hAnsi="Helvetica"/>
          <w:sz w:val="22"/>
          <w:szCs w:val="22"/>
        </w:rPr>
        <w:t>em ich das firmeninterne IT-System ins 21. Jahrhundert holte</w:t>
      </w:r>
      <w:proofErr w:type="gramStart"/>
      <w:r w:rsidRPr="00F32DB8">
        <w:rPr>
          <w:rFonts w:ascii="Helvetica" w:eastAsia="Times New Roman" w:hAnsi="Helvetica"/>
          <w:sz w:val="22"/>
          <w:szCs w:val="22"/>
        </w:rPr>
        <w:t>.</w:t>
      </w:r>
      <w:proofErr w:type="gramEnd"/>
    </w:p>
    <w:p w14:paraId="51595AD7" w14:textId="363815B4" w:rsidR="00F32DB8" w:rsidRPr="00F32DB8" w:rsidRDefault="00F32DB8" w:rsidP="00F32DB8">
      <w:pPr>
        <w:pStyle w:val="KeinLeerraum"/>
        <w:rPr>
          <w:rFonts w:ascii="Helvetica" w:hAnsi="Helvetica"/>
          <w:sz w:val="22"/>
          <w:szCs w:val="22"/>
        </w:rPr>
      </w:pPr>
      <w:r w:rsidRPr="00F32DB8">
        <w:rPr>
          <w:rFonts w:ascii="Helvetica" w:hAnsi="Helvetica"/>
          <w:sz w:val="22"/>
          <w:szCs w:val="22"/>
        </w:rPr>
        <w:t xml:space="preserve">Meine Arbeit für den Kunden ist immer von diesen Grundgedanken geleitet: leistungsstark, vernetzt, nutzerzentriert! </w:t>
      </w:r>
    </w:p>
    <w:p w14:paraId="20A56B04" w14:textId="77777777" w:rsidR="00F32DB8" w:rsidRPr="00F32DB8" w:rsidRDefault="00F32DB8" w:rsidP="00F32DB8">
      <w:pPr>
        <w:pStyle w:val="KeinLeerraum"/>
        <w:rPr>
          <w:rFonts w:ascii="Helvetica" w:hAnsi="Helvetica"/>
          <w:sz w:val="22"/>
          <w:szCs w:val="22"/>
        </w:rPr>
      </w:pPr>
    </w:p>
    <w:p w14:paraId="67742AC8" w14:textId="77777777" w:rsidR="00F32DB8" w:rsidRPr="00F32DB8" w:rsidRDefault="00F32DB8" w:rsidP="00650349">
      <w:pPr>
        <w:pStyle w:val="KeinLeerraum"/>
        <w:rPr>
          <w:rFonts w:ascii="Helvetica" w:hAnsi="Helvetica" w:cs="Times New Roman"/>
          <w:sz w:val="22"/>
          <w:szCs w:val="22"/>
        </w:rPr>
      </w:pPr>
      <w:r w:rsidRPr="00F32DB8">
        <w:rPr>
          <w:rFonts w:ascii="Helvetica" w:hAnsi="Helvetica" w:cs="Times New Roman"/>
          <w:sz w:val="22"/>
          <w:szCs w:val="22"/>
        </w:rPr>
        <w:t>Das biete ich:</w:t>
      </w:r>
    </w:p>
    <w:p w14:paraId="0C9331FE" w14:textId="05F18DC2" w:rsidR="00F32DB8" w:rsidRPr="00F32DB8" w:rsidRDefault="00F32DB8" w:rsidP="00F32DB8">
      <w:pPr>
        <w:pStyle w:val="KeinLeerraum"/>
        <w:numPr>
          <w:ilvl w:val="0"/>
          <w:numId w:val="5"/>
        </w:numPr>
        <w:rPr>
          <w:rFonts w:ascii="Helvetica" w:hAnsi="Helvetica" w:cs="Times New Roman"/>
          <w:sz w:val="22"/>
          <w:szCs w:val="22"/>
        </w:rPr>
      </w:pPr>
      <w:r w:rsidRPr="00F32DB8">
        <w:rPr>
          <w:rFonts w:ascii="Helvetica" w:hAnsi="Helvetica" w:cs="Times New Roman"/>
          <w:sz w:val="22"/>
          <w:szCs w:val="22"/>
        </w:rPr>
        <w:t>5 Jahre Berufserfahrung</w:t>
      </w:r>
    </w:p>
    <w:p w14:paraId="0B66A31C" w14:textId="6E9A396F" w:rsidR="00CD47EC" w:rsidRPr="00F32DB8" w:rsidRDefault="00CF2460" w:rsidP="00F32DB8">
      <w:pPr>
        <w:pStyle w:val="KeinLeerraum"/>
        <w:numPr>
          <w:ilvl w:val="0"/>
          <w:numId w:val="5"/>
        </w:numPr>
        <w:rPr>
          <w:rFonts w:ascii="Helvetica" w:hAnsi="Helvetica"/>
          <w:sz w:val="22"/>
          <w:szCs w:val="22"/>
        </w:rPr>
      </w:pPr>
      <w:r w:rsidRPr="00F32DB8">
        <w:rPr>
          <w:rFonts w:ascii="Helvetica" w:hAnsi="Helvetica"/>
          <w:sz w:val="22"/>
          <w:szCs w:val="22"/>
        </w:rPr>
        <w:t>Erfahrung mit ERP-Systemen</w:t>
      </w:r>
      <w:r w:rsidR="00650349" w:rsidRPr="00F32DB8">
        <w:rPr>
          <w:rFonts w:ascii="Helvetica" w:hAnsi="Helvetica"/>
          <w:sz w:val="22"/>
          <w:szCs w:val="22"/>
        </w:rPr>
        <w:t xml:space="preserve"> wie</w:t>
      </w:r>
      <w:r w:rsidRPr="00F32DB8">
        <w:rPr>
          <w:rFonts w:ascii="Helvetica" w:hAnsi="Helvetica"/>
          <w:sz w:val="22"/>
          <w:szCs w:val="22"/>
        </w:rPr>
        <w:t xml:space="preserve"> SAP</w:t>
      </w:r>
      <w:r w:rsidR="00CD47EC" w:rsidRPr="00F32DB8">
        <w:rPr>
          <w:rFonts w:ascii="Helvetica" w:hAnsi="Helvetica"/>
          <w:sz w:val="22"/>
          <w:szCs w:val="22"/>
        </w:rPr>
        <w:t xml:space="preserve"> ERP als auch </w:t>
      </w:r>
      <w:r w:rsidR="00CD47EC" w:rsidRPr="00F32DB8">
        <w:rPr>
          <w:rFonts w:ascii="Helvetica" w:hAnsi="Helvetica"/>
          <w:sz w:val="22"/>
          <w:szCs w:val="22"/>
          <w:shd w:val="clear" w:color="auto" w:fill="FFFFFF"/>
        </w:rPr>
        <w:t>Oracle E-Business Suite</w:t>
      </w:r>
    </w:p>
    <w:p w14:paraId="44A65A2B" w14:textId="77777777" w:rsidR="00650349" w:rsidRPr="00F32DB8" w:rsidRDefault="00CF2460" w:rsidP="00F32DB8">
      <w:pPr>
        <w:pStyle w:val="KeinLeerraum"/>
        <w:numPr>
          <w:ilvl w:val="0"/>
          <w:numId w:val="5"/>
        </w:numPr>
        <w:rPr>
          <w:rFonts w:ascii="Helvetica" w:hAnsi="Helvetica"/>
          <w:sz w:val="22"/>
          <w:szCs w:val="22"/>
        </w:rPr>
      </w:pPr>
      <w:r w:rsidRPr="00F32DB8">
        <w:rPr>
          <w:rFonts w:ascii="Helvetica" w:hAnsi="Helvetica"/>
          <w:sz w:val="22"/>
          <w:szCs w:val="22"/>
        </w:rPr>
        <w:t>Gute MS-Office Kenntnisse</w:t>
      </w:r>
    </w:p>
    <w:p w14:paraId="489A4824" w14:textId="3CDDEA5B" w:rsidR="00CF2460" w:rsidRPr="00F32DB8" w:rsidRDefault="00CF2460" w:rsidP="00F32DB8">
      <w:pPr>
        <w:pStyle w:val="KeinLeerraum"/>
        <w:numPr>
          <w:ilvl w:val="0"/>
          <w:numId w:val="5"/>
        </w:numPr>
        <w:rPr>
          <w:rFonts w:ascii="Helvetica" w:hAnsi="Helvetica"/>
          <w:sz w:val="22"/>
          <w:szCs w:val="22"/>
        </w:rPr>
      </w:pPr>
      <w:r w:rsidRPr="00F32DB8">
        <w:rPr>
          <w:rFonts w:ascii="Helvetica" w:hAnsi="Helvetica"/>
          <w:sz w:val="22"/>
          <w:szCs w:val="22"/>
        </w:rPr>
        <w:t>Verhandlungssichere Deutsch- und Englischkenntnisse in Wort und Schrift</w:t>
      </w:r>
    </w:p>
    <w:p w14:paraId="7204CD0D" w14:textId="77777777" w:rsidR="00CF2460" w:rsidRPr="00F32DB8" w:rsidRDefault="00CF2460" w:rsidP="00650349">
      <w:pPr>
        <w:pStyle w:val="KeinLeerraum"/>
        <w:rPr>
          <w:rFonts w:ascii="Helvetica" w:hAnsi="Helvetica"/>
          <w:sz w:val="22"/>
          <w:szCs w:val="22"/>
        </w:rPr>
      </w:pPr>
    </w:p>
    <w:p w14:paraId="372D0FD0" w14:textId="77777777" w:rsidR="00F32DB8" w:rsidRDefault="00005B4A" w:rsidP="00650349">
      <w:pPr>
        <w:pStyle w:val="KeinLeerraum"/>
        <w:rPr>
          <w:rFonts w:ascii="Helvetica" w:hAnsi="Helvetica"/>
          <w:sz w:val="22"/>
          <w:szCs w:val="22"/>
        </w:rPr>
      </w:pPr>
      <w:r w:rsidRPr="00F32DB8">
        <w:rPr>
          <w:rFonts w:ascii="Helvetica" w:hAnsi="Helvetica"/>
          <w:sz w:val="22"/>
          <w:szCs w:val="22"/>
        </w:rPr>
        <w:t>Meine Gehaltsvorstellungen liegen bei _____ Euro Jahresbruttogehalt. Meine Kündigungsfrist beträgt acht Wochen, so dass ich Sie ab _______ tatkräftig unterstützen kann.</w:t>
      </w:r>
      <w:r w:rsidR="00F32DB8" w:rsidRPr="00F32DB8">
        <w:rPr>
          <w:rFonts w:ascii="Helvetica" w:hAnsi="Helvetica"/>
          <w:sz w:val="22"/>
          <w:szCs w:val="22"/>
        </w:rPr>
        <w:t xml:space="preserve"> </w:t>
      </w:r>
    </w:p>
    <w:p w14:paraId="49DBD523" w14:textId="77777777" w:rsidR="00F32DB8" w:rsidRDefault="00F32DB8" w:rsidP="00650349">
      <w:pPr>
        <w:pStyle w:val="KeinLeerraum"/>
        <w:rPr>
          <w:rFonts w:ascii="Helvetica" w:hAnsi="Helvetica"/>
          <w:sz w:val="22"/>
          <w:szCs w:val="22"/>
        </w:rPr>
      </w:pPr>
    </w:p>
    <w:p w14:paraId="4B037CCD" w14:textId="56C4757B" w:rsidR="008D23B4" w:rsidRPr="00F32DB8" w:rsidRDefault="008D23B4" w:rsidP="00650349">
      <w:pPr>
        <w:pStyle w:val="KeinLeerraum"/>
        <w:rPr>
          <w:rFonts w:ascii="Helvetica" w:hAnsi="Helvetica"/>
          <w:sz w:val="22"/>
          <w:szCs w:val="22"/>
        </w:rPr>
      </w:pPr>
      <w:r w:rsidRPr="00F32DB8">
        <w:rPr>
          <w:rFonts w:ascii="Helvetica" w:hAnsi="Helvetica"/>
          <w:sz w:val="22"/>
          <w:szCs w:val="22"/>
        </w:rPr>
        <w:t xml:space="preserve">Gerne überzeuge ich Sie in einem persönlichen Gespräch </w:t>
      </w:r>
      <w:r w:rsidR="008637AE" w:rsidRPr="00F32DB8">
        <w:rPr>
          <w:rFonts w:ascii="Helvetica" w:hAnsi="Helvetica"/>
          <w:sz w:val="22"/>
          <w:szCs w:val="22"/>
        </w:rPr>
        <w:t>von meinen weiteren Qualitäten</w:t>
      </w:r>
      <w:r w:rsidRPr="00F32DB8">
        <w:rPr>
          <w:rFonts w:ascii="Helvetica" w:hAnsi="Helvetica"/>
          <w:sz w:val="22"/>
          <w:szCs w:val="22"/>
        </w:rPr>
        <w:t xml:space="preserve">. </w:t>
      </w:r>
      <w:r w:rsidR="008637AE" w:rsidRPr="00F32DB8">
        <w:rPr>
          <w:rFonts w:ascii="Helvetica" w:hAnsi="Helvetica"/>
          <w:sz w:val="22"/>
          <w:szCs w:val="22"/>
        </w:rPr>
        <w:t>Für etwaige Rückf</w:t>
      </w:r>
      <w:r w:rsidRPr="00F32DB8">
        <w:rPr>
          <w:rFonts w:ascii="Helvetica" w:hAnsi="Helvetica"/>
          <w:sz w:val="22"/>
          <w:szCs w:val="22"/>
        </w:rPr>
        <w:t xml:space="preserve">ragen </w:t>
      </w:r>
      <w:r w:rsidR="008637AE" w:rsidRPr="00F32DB8">
        <w:rPr>
          <w:rFonts w:ascii="Helvetica" w:hAnsi="Helvetica"/>
          <w:sz w:val="22"/>
          <w:szCs w:val="22"/>
        </w:rPr>
        <w:t>stehe ich</w:t>
      </w:r>
      <w:r w:rsidRPr="00F32DB8">
        <w:rPr>
          <w:rFonts w:ascii="Helvetica" w:hAnsi="Helvetica"/>
          <w:sz w:val="22"/>
          <w:szCs w:val="22"/>
        </w:rPr>
        <w:t xml:space="preserve"> jederzeit </w:t>
      </w:r>
      <w:r w:rsidR="008637AE" w:rsidRPr="00F32DB8">
        <w:rPr>
          <w:rFonts w:ascii="Helvetica" w:hAnsi="Helvetica"/>
          <w:sz w:val="22"/>
          <w:szCs w:val="22"/>
        </w:rPr>
        <w:t>unter</w:t>
      </w:r>
      <w:r w:rsidRPr="00F32DB8">
        <w:rPr>
          <w:rFonts w:ascii="Helvetica" w:hAnsi="Helvetica"/>
          <w:sz w:val="22"/>
          <w:szCs w:val="22"/>
        </w:rPr>
        <w:t xml:space="preserve"> 0123/456789</w:t>
      </w:r>
      <w:r w:rsidR="008637AE" w:rsidRPr="00F32DB8">
        <w:rPr>
          <w:rFonts w:ascii="Helvetica" w:hAnsi="Helvetica"/>
          <w:sz w:val="22"/>
          <w:szCs w:val="22"/>
        </w:rPr>
        <w:t xml:space="preserve"> zur Verfügung.</w:t>
      </w:r>
    </w:p>
    <w:p w14:paraId="118C774F" w14:textId="77777777" w:rsidR="00F32DB8" w:rsidRDefault="00F32DB8" w:rsidP="00650349">
      <w:pPr>
        <w:pStyle w:val="KeinLeerraum"/>
        <w:rPr>
          <w:rFonts w:ascii="Helvetica" w:hAnsi="Helvetica" w:cs="Cambria"/>
          <w:sz w:val="22"/>
          <w:szCs w:val="22"/>
        </w:rPr>
      </w:pPr>
    </w:p>
    <w:p w14:paraId="54C9D223" w14:textId="77777777" w:rsidR="00F32DB8" w:rsidRDefault="00F32DB8" w:rsidP="00650349">
      <w:pPr>
        <w:pStyle w:val="KeinLeerraum"/>
        <w:rPr>
          <w:rFonts w:ascii="Helvetica" w:hAnsi="Helvetica" w:cs="Cambria"/>
          <w:sz w:val="22"/>
          <w:szCs w:val="22"/>
        </w:rPr>
      </w:pPr>
    </w:p>
    <w:p w14:paraId="3B82372B" w14:textId="76DE1010" w:rsidR="00CF409B" w:rsidRPr="00F32DB8" w:rsidRDefault="008D23B4" w:rsidP="00650349">
      <w:pPr>
        <w:pStyle w:val="KeinLeerraum"/>
        <w:rPr>
          <w:rFonts w:ascii="Helvetica" w:hAnsi="Helvetica"/>
          <w:sz w:val="22"/>
          <w:szCs w:val="22"/>
        </w:rPr>
      </w:pPr>
      <w:r w:rsidRPr="00F32DB8">
        <w:rPr>
          <w:rFonts w:ascii="Helvetica" w:hAnsi="Helvetica" w:cs="Cambria"/>
          <w:sz w:val="22"/>
          <w:szCs w:val="22"/>
        </w:rPr>
        <w:t>Mit freundlichen Grüßen</w:t>
      </w:r>
    </w:p>
    <w:p w14:paraId="401B1DF7" w14:textId="77777777" w:rsidR="00A24732" w:rsidRPr="00F32DB8" w:rsidRDefault="00A24732" w:rsidP="00CF409B">
      <w:pPr>
        <w:rPr>
          <w:rFonts w:ascii="Helvetica" w:hAnsi="Helvetica" w:cs="Times New Roman"/>
          <w:sz w:val="22"/>
          <w:szCs w:val="22"/>
        </w:rPr>
      </w:pPr>
    </w:p>
    <w:p w14:paraId="1D12099B" w14:textId="02142EF2" w:rsidR="005A0660" w:rsidRPr="00DC2CCB" w:rsidRDefault="00650349" w:rsidP="00CF409B">
      <w:pPr>
        <w:rPr>
          <w:rFonts w:ascii="Handwriting - Dakota" w:hAnsi="Handwriting - Dakota" w:cs="Times New Roman"/>
          <w:color w:val="B10004"/>
          <w:sz w:val="40"/>
          <w:szCs w:val="40"/>
        </w:rPr>
      </w:pPr>
      <w:r>
        <w:rPr>
          <w:rFonts w:ascii="Handwriting - Dakota" w:hAnsi="Handwriting - Dakota" w:cs="Cambria"/>
          <w:color w:val="B10004"/>
          <w:sz w:val="40"/>
          <w:szCs w:val="40"/>
        </w:rPr>
        <w:t>Michael</w:t>
      </w:r>
      <w:r w:rsidR="00CF409B" w:rsidRPr="00DC2CCB">
        <w:rPr>
          <w:rFonts w:ascii="Handwriting - Dakota" w:hAnsi="Handwriting - Dakota" w:cs="Cambria"/>
          <w:color w:val="B10004"/>
          <w:sz w:val="40"/>
          <w:szCs w:val="40"/>
        </w:rPr>
        <w:t xml:space="preserve"> </w:t>
      </w:r>
      <w:r>
        <w:rPr>
          <w:rFonts w:ascii="Handwriting - Dakota" w:hAnsi="Handwriting - Dakota" w:cs="Cambria"/>
          <w:color w:val="B10004"/>
          <w:sz w:val="40"/>
          <w:szCs w:val="40"/>
        </w:rPr>
        <w:t>Mustermann</w:t>
      </w:r>
    </w:p>
    <w:sectPr w:rsidR="005A0660" w:rsidRPr="00DC2CCB" w:rsidSect="00D92B3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23328" w14:textId="77777777" w:rsidR="00F32DB8" w:rsidRDefault="00F32DB8" w:rsidP="00DC2CCB">
      <w:r>
        <w:separator/>
      </w:r>
    </w:p>
  </w:endnote>
  <w:endnote w:type="continuationSeparator" w:id="0">
    <w:p w14:paraId="0D8B97C2" w14:textId="77777777" w:rsidR="00F32DB8" w:rsidRDefault="00F32DB8" w:rsidP="00DC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andwriting - Dakota">
    <w:altName w:val="SignPainter-HouseScript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A65F53B" w14:textId="7877F2A6" w:rsidR="00F32DB8" w:rsidRPr="00E231B2" w:rsidRDefault="00F32DB8">
    <w:pPr>
      <w:pStyle w:val="Fuzeile"/>
      <w:rPr>
        <w:rFonts w:ascii="Helvetica" w:hAnsi="Helvetica"/>
      </w:rPr>
    </w:pPr>
    <w:r w:rsidRPr="00E231B2">
      <w:rPr>
        <w:rFonts w:ascii="Helvetica" w:hAnsi="Helvetica"/>
      </w:rPr>
      <w:t>Anlage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B3FFD" w14:textId="77777777" w:rsidR="00F32DB8" w:rsidRDefault="00F32DB8" w:rsidP="00DC2CCB">
      <w:r>
        <w:separator/>
      </w:r>
    </w:p>
  </w:footnote>
  <w:footnote w:type="continuationSeparator" w:id="0">
    <w:p w14:paraId="2990202C" w14:textId="77777777" w:rsidR="00F32DB8" w:rsidRDefault="00F32DB8" w:rsidP="00DC2C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49A8DD" w14:textId="5FABED35" w:rsidR="00F32DB8" w:rsidRDefault="00F32DB8">
    <w:pPr>
      <w:pStyle w:val="Kopfzeile"/>
    </w:pPr>
    <w:r>
      <w:rPr>
        <w:noProof/>
      </w:rPr>
      <w:pict w14:anchorId="61B805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40pt;height:905.65pt;z-index:-251657216;mso-wrap-edited:f;mso-position-horizontal:center;mso-position-horizontal-relative:margin;mso-position-vertical:center;mso-position-vertical-relative:margin" wrapcoords="-25 0 -25 21564 962 21564 962 0 -25 0">
          <v:imagedata r:id="rId1" o:title="Wallpaper4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81C19C" w14:textId="3B1A1348" w:rsidR="00F32DB8" w:rsidRPr="00DC2CCB" w:rsidRDefault="00F32DB8" w:rsidP="00DC2CCB">
    <w:pPr>
      <w:jc w:val="center"/>
      <w:rPr>
        <w:rFonts w:ascii="Helvetica" w:hAnsi="Helvetica"/>
        <w:b/>
        <w:color w:val="B10004"/>
        <w:sz w:val="30"/>
        <w:szCs w:val="30"/>
      </w:rPr>
    </w:pPr>
    <w:r>
      <w:rPr>
        <w:rFonts w:ascii="Helvetica" w:hAnsi="Helvetica"/>
        <w:b/>
        <w:noProof/>
        <w:color w:val="B10004"/>
        <w:sz w:val="30"/>
        <w:szCs w:val="30"/>
      </w:rPr>
      <w:pict w14:anchorId="4828C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640pt;height:905.65pt;z-index:-251658240;mso-wrap-edited:f;mso-position-horizontal:center;mso-position-horizontal-relative:margin;mso-position-vertical:center;mso-position-vertical-relative:margin" wrapcoords="-25 0 -25 21564 962 21564 962 0 -25 0">
          <v:imagedata r:id="rId1" o:title="Wallpaper44"/>
          <w10:wrap anchorx="margin" anchory="margin"/>
        </v:shape>
      </w:pict>
    </w:r>
    <w:r>
      <w:rPr>
        <w:rFonts w:ascii="Helvetica" w:hAnsi="Helvetica"/>
        <w:b/>
        <w:noProof/>
        <w:color w:val="B10004"/>
        <w:sz w:val="30"/>
        <w:szCs w:val="30"/>
      </w:rPr>
      <w:t>Michael</w:t>
    </w:r>
    <w:r w:rsidRPr="00DC2CCB">
      <w:rPr>
        <w:rFonts w:ascii="Helvetica" w:hAnsi="Helvetica"/>
        <w:b/>
        <w:color w:val="B10004"/>
        <w:sz w:val="30"/>
        <w:szCs w:val="30"/>
      </w:rPr>
      <w:t xml:space="preserve"> </w:t>
    </w:r>
    <w:r>
      <w:rPr>
        <w:rFonts w:ascii="Helvetica" w:hAnsi="Helvetica"/>
        <w:b/>
        <w:color w:val="B10004"/>
        <w:sz w:val="30"/>
        <w:szCs w:val="30"/>
      </w:rPr>
      <w:t>Mustermann</w:t>
    </w:r>
  </w:p>
  <w:p w14:paraId="50ED42FB" w14:textId="2FD43477" w:rsidR="00F32DB8" w:rsidRPr="00526351" w:rsidRDefault="00F32DB8" w:rsidP="00DC2CCB">
    <w:pPr>
      <w:jc w:val="center"/>
      <w:rPr>
        <w:rFonts w:ascii="Helvetica" w:hAnsi="Helvetica"/>
        <w:sz w:val="22"/>
        <w:szCs w:val="22"/>
      </w:rPr>
    </w:pPr>
    <w:proofErr w:type="spellStart"/>
    <w:r w:rsidRPr="00526351">
      <w:rPr>
        <w:rFonts w:ascii="Helvetica" w:hAnsi="Helvetica"/>
        <w:sz w:val="22"/>
        <w:szCs w:val="22"/>
      </w:rPr>
      <w:t>Hierweg</w:t>
    </w:r>
    <w:proofErr w:type="spellEnd"/>
    <w:r w:rsidRPr="00526351">
      <w:rPr>
        <w:rFonts w:ascii="Helvetica" w:hAnsi="Helvetica"/>
        <w:sz w:val="22"/>
        <w:szCs w:val="22"/>
      </w:rPr>
      <w:t xml:space="preserve"> 1</w:t>
    </w:r>
    <w:r>
      <w:rPr>
        <w:rFonts w:ascii="Helvetica" w:hAnsi="Helvetica"/>
        <w:sz w:val="22"/>
        <w:szCs w:val="22"/>
      </w:rPr>
      <w:t xml:space="preserve">, 12345 </w:t>
    </w:r>
    <w:proofErr w:type="spellStart"/>
    <w:r>
      <w:rPr>
        <w:rFonts w:ascii="Helvetica" w:hAnsi="Helvetica"/>
        <w:sz w:val="22"/>
        <w:szCs w:val="22"/>
      </w:rPr>
      <w:t>Kleckerdorf</w:t>
    </w:r>
    <w:proofErr w:type="spellEnd"/>
  </w:p>
  <w:p w14:paraId="5015F7CC" w14:textId="6DE068DF" w:rsidR="00F32DB8" w:rsidRDefault="00F32DB8" w:rsidP="00DC2CCB">
    <w:pPr>
      <w:pStyle w:val="Kopfzeile"/>
      <w:jc w:val="center"/>
    </w:pPr>
    <w:r>
      <w:rPr>
        <w:rFonts w:ascii="Helvetica" w:hAnsi="Helvetica"/>
        <w:sz w:val="22"/>
        <w:szCs w:val="22"/>
      </w:rPr>
      <w:t>Fon 0123 / 456 789</w:t>
    </w:r>
    <w:r w:rsidRPr="00526351">
      <w:rPr>
        <w:rFonts w:ascii="Helvetica" w:hAnsi="Helvetica"/>
        <w:sz w:val="22"/>
        <w:szCs w:val="22"/>
      </w:rPr>
      <w:t xml:space="preserve"> </w:t>
    </w:r>
    <w:r>
      <w:rPr>
        <w:rFonts w:ascii="Helvetica" w:hAnsi="Helvetica"/>
        <w:sz w:val="22"/>
        <w:szCs w:val="22"/>
      </w:rPr>
      <w:t xml:space="preserve">| </w:t>
    </w:r>
    <w:r w:rsidRPr="00526351">
      <w:rPr>
        <w:rFonts w:ascii="Helvetica" w:hAnsi="Helvetica"/>
        <w:sz w:val="22"/>
        <w:szCs w:val="22"/>
      </w:rPr>
      <w:t xml:space="preserve">MAIL </w:t>
    </w:r>
    <w:r>
      <w:rPr>
        <w:rFonts w:ascii="Helvetica" w:hAnsi="Helvetica"/>
        <w:sz w:val="22"/>
        <w:szCs w:val="22"/>
      </w:rPr>
      <w:t>m.mustermann</w:t>
    </w:r>
    <w:r w:rsidRPr="00526351">
      <w:rPr>
        <w:rFonts w:ascii="Helvetica" w:hAnsi="Helvetica"/>
        <w:sz w:val="22"/>
        <w:szCs w:val="22"/>
      </w:rPr>
      <w:t>@mail.de</w:t>
    </w:r>
    <w:r>
      <w:rPr>
        <w:rFonts w:ascii="Helvetica" w:hAnsi="Helvetica"/>
        <w:sz w:val="22"/>
        <w:szCs w:val="22"/>
      </w:rPr>
      <w:br/>
    </w:r>
    <w:r w:rsidRPr="00DC2CCB">
      <w:rPr>
        <w:color w:val="B10004"/>
      </w:rPr>
      <w:t>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307A9E" w14:textId="6BC3C431" w:rsidR="00F32DB8" w:rsidRDefault="00F32DB8">
    <w:pPr>
      <w:pStyle w:val="Kopfzeile"/>
    </w:pPr>
    <w:r>
      <w:rPr>
        <w:noProof/>
      </w:rPr>
      <w:pict w14:anchorId="504A7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40pt;height:905.65pt;z-index:-251656192;mso-wrap-edited:f;mso-position-horizontal:center;mso-position-horizontal-relative:margin;mso-position-vertical:center;mso-position-vertical-relative:margin" wrapcoords="-25 0 -25 21564 962 21564 962 0 -25 0">
          <v:imagedata r:id="rId1" o:title="Wallpaper4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6D948F5"/>
    <w:multiLevelType w:val="multilevel"/>
    <w:tmpl w:val="2DBE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99114B"/>
    <w:multiLevelType w:val="hybridMultilevel"/>
    <w:tmpl w:val="3DAEB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6D"/>
    <w:rsid w:val="00005B4A"/>
    <w:rsid w:val="00052E71"/>
    <w:rsid w:val="000C4836"/>
    <w:rsid w:val="001B7A4F"/>
    <w:rsid w:val="00335EA1"/>
    <w:rsid w:val="004C78EE"/>
    <w:rsid w:val="004F60C1"/>
    <w:rsid w:val="005A0660"/>
    <w:rsid w:val="005D6593"/>
    <w:rsid w:val="00650349"/>
    <w:rsid w:val="00786421"/>
    <w:rsid w:val="007F2BFB"/>
    <w:rsid w:val="00823F6D"/>
    <w:rsid w:val="008637AE"/>
    <w:rsid w:val="008D23B4"/>
    <w:rsid w:val="008E6976"/>
    <w:rsid w:val="0096103E"/>
    <w:rsid w:val="00A24732"/>
    <w:rsid w:val="00A63F4C"/>
    <w:rsid w:val="00AB1A1E"/>
    <w:rsid w:val="00AF6E1A"/>
    <w:rsid w:val="00B77E2C"/>
    <w:rsid w:val="00CD47EC"/>
    <w:rsid w:val="00CF2460"/>
    <w:rsid w:val="00CF409B"/>
    <w:rsid w:val="00D61803"/>
    <w:rsid w:val="00D92B32"/>
    <w:rsid w:val="00DC2CCB"/>
    <w:rsid w:val="00DC7824"/>
    <w:rsid w:val="00E231B2"/>
    <w:rsid w:val="00E57D04"/>
    <w:rsid w:val="00EA1ECF"/>
    <w:rsid w:val="00F32DB8"/>
    <w:rsid w:val="00F46915"/>
    <w:rsid w:val="00F8545A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BD185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C2CCB"/>
  </w:style>
  <w:style w:type="paragraph" w:styleId="Fuzeile">
    <w:name w:val="footer"/>
    <w:basedOn w:val="Standard"/>
    <w:link w:val="Fu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C2CCB"/>
  </w:style>
  <w:style w:type="character" w:styleId="Link">
    <w:name w:val="Hyperlink"/>
    <w:basedOn w:val="Absatzstandardschriftart"/>
    <w:uiPriority w:val="99"/>
    <w:unhideWhenUsed/>
    <w:rsid w:val="00DC2CC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D23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KeinLeerraum">
    <w:name w:val="No Spacing"/>
    <w:uiPriority w:val="1"/>
    <w:qFormat/>
    <w:rsid w:val="006503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C2CCB"/>
  </w:style>
  <w:style w:type="paragraph" w:styleId="Fuzeile">
    <w:name w:val="footer"/>
    <w:basedOn w:val="Standard"/>
    <w:link w:val="Fu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C2CCB"/>
  </w:style>
  <w:style w:type="character" w:styleId="Link">
    <w:name w:val="Hyperlink"/>
    <w:basedOn w:val="Absatzstandardschriftart"/>
    <w:uiPriority w:val="99"/>
    <w:unhideWhenUsed/>
    <w:rsid w:val="00DC2CC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D23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KeinLeerraum">
    <w:name w:val="No Spacing"/>
    <w:uiPriority w:val="1"/>
    <w:qFormat/>
    <w:rsid w:val="00650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1539</Characters>
  <Application>Microsoft Macintosh Word</Application>
  <DocSecurity>0</DocSecurity>
  <Lines>12</Lines>
  <Paragraphs>3</Paragraphs>
  <ScaleCrop>false</ScaleCrop>
  <Company>Karrierebibel.de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2</cp:revision>
  <dcterms:created xsi:type="dcterms:W3CDTF">2020-01-30T21:12:00Z</dcterms:created>
  <dcterms:modified xsi:type="dcterms:W3CDTF">2020-01-30T21:12:00Z</dcterms:modified>
</cp:coreProperties>
</file>