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01DB00BF" w:rsidR="001B7A4F" w:rsidRPr="00526351" w:rsidRDefault="001B7A4F" w:rsidP="001B7A4F">
      <w:pPr>
        <w:rPr>
          <w:rFonts w:ascii="Helvetica" w:hAnsi="Helvetica"/>
          <w:sz w:val="22"/>
          <w:szCs w:val="22"/>
        </w:rPr>
      </w:pPr>
    </w:p>
    <w:p w14:paraId="278E455D" w14:textId="5781A545" w:rsidR="001B7A4F" w:rsidRPr="00526351" w:rsidRDefault="00D92B32" w:rsidP="00A63F4C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1. Dezember 2018</w:t>
      </w:r>
    </w:p>
    <w:p w14:paraId="7C8F6981" w14:textId="3D035BC9" w:rsidR="001B7A4F" w:rsidRPr="00DC2CCB" w:rsidRDefault="00052E71" w:rsidP="001B7A4F">
      <w:pPr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Einzelhandel GmbH</w:t>
      </w:r>
    </w:p>
    <w:p w14:paraId="24CF8575" w14:textId="1F96C9AD" w:rsidR="001B7A4F" w:rsidRDefault="00052E71" w:rsidP="001B7A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Herr Peter</w:t>
      </w:r>
      <w:r w:rsidR="001B7A4F">
        <w:rPr>
          <w:rFonts w:ascii="Helvetica" w:hAnsi="Helvetica"/>
          <w:sz w:val="22"/>
          <w:szCs w:val="22"/>
        </w:rPr>
        <w:t xml:space="preserve"> Personaler</w:t>
      </w:r>
    </w:p>
    <w:p w14:paraId="483F9C44" w14:textId="77777777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282E0FFF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 xml:space="preserve">98765 </w:t>
      </w:r>
      <w:r w:rsidR="00D92B32">
        <w:rPr>
          <w:rFonts w:ascii="Helvetica" w:hAnsi="Helvetica"/>
          <w:sz w:val="22"/>
          <w:szCs w:val="22"/>
        </w:rPr>
        <w:t>Beispielstadt</w:t>
      </w:r>
    </w:p>
    <w:p w14:paraId="7130EEA4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4411C175" w14:textId="4B6C2C6F" w:rsidR="00A63F4C" w:rsidRPr="00DC2CCB" w:rsidRDefault="00A63F4C" w:rsidP="00A63F4C">
      <w:pPr>
        <w:rPr>
          <w:rFonts w:ascii="Helvetica" w:hAnsi="Helvetica" w:cs="Times New Roman"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 xml:space="preserve">Bewerbung für </w:t>
      </w:r>
      <w:r w:rsidR="00D92B32">
        <w:rPr>
          <w:rFonts w:ascii="Helvetica" w:hAnsi="Helvetica"/>
          <w:b/>
          <w:bCs/>
          <w:color w:val="B10004"/>
          <w:sz w:val="26"/>
          <w:szCs w:val="26"/>
        </w:rPr>
        <w:t xml:space="preserve">ein Praktikum im </w:t>
      </w:r>
      <w:r w:rsidR="00052E71">
        <w:rPr>
          <w:rFonts w:ascii="Helvetica" w:hAnsi="Helvetica"/>
          <w:b/>
          <w:bCs/>
          <w:color w:val="B10004"/>
          <w:sz w:val="26"/>
          <w:szCs w:val="26"/>
        </w:rPr>
        <w:t>Einzelhandel</w:t>
      </w:r>
    </w:p>
    <w:p w14:paraId="2AD11E5E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3386BC23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180BCB27" w14:textId="77777777" w:rsidR="00A63F4C" w:rsidRPr="00526351" w:rsidRDefault="00A63F4C" w:rsidP="001B7A4F">
      <w:pPr>
        <w:rPr>
          <w:rFonts w:ascii="Helvetica" w:hAnsi="Helvetica" w:cs="Helvetica"/>
          <w:sz w:val="22"/>
          <w:szCs w:val="22"/>
        </w:rPr>
      </w:pPr>
    </w:p>
    <w:p w14:paraId="52EC6933" w14:textId="56901C3C" w:rsidR="001B7A4F" w:rsidRPr="00526351" w:rsidRDefault="001B7A4F" w:rsidP="001B7A4F">
      <w:pPr>
        <w:rPr>
          <w:rFonts w:ascii="Helvetica" w:hAnsi="Helvetica" w:cs="Times New Roman"/>
          <w:sz w:val="22"/>
          <w:szCs w:val="22"/>
        </w:rPr>
      </w:pPr>
      <w:r w:rsidRPr="00526351">
        <w:rPr>
          <w:rFonts w:ascii="Helvetica" w:hAnsi="Helvetica" w:cs="Cambria"/>
          <w:sz w:val="22"/>
          <w:szCs w:val="22"/>
        </w:rPr>
        <w:t>Sehr geehrte</w:t>
      </w:r>
      <w:r w:rsidR="00052E71">
        <w:rPr>
          <w:rFonts w:ascii="Helvetica" w:hAnsi="Helvetica" w:cs="Cambria"/>
          <w:sz w:val="22"/>
          <w:szCs w:val="22"/>
        </w:rPr>
        <w:t xml:space="preserve">r Herr </w:t>
      </w:r>
      <w:r w:rsidRPr="00526351">
        <w:rPr>
          <w:rFonts w:ascii="Helvetica" w:hAnsi="Helvetica" w:cs="Cambria"/>
          <w:i/>
          <w:sz w:val="22"/>
          <w:szCs w:val="22"/>
        </w:rPr>
        <w:t>Personaler</w:t>
      </w:r>
      <w:r w:rsidRPr="00526351">
        <w:rPr>
          <w:rFonts w:ascii="Helvetica" w:hAnsi="Helvetica" w:cs="Cambria"/>
          <w:sz w:val="22"/>
          <w:szCs w:val="22"/>
        </w:rPr>
        <w:t>,</w:t>
      </w:r>
    </w:p>
    <w:p w14:paraId="42072A95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543E7A87" w14:textId="77777777" w:rsidR="004F60C1" w:rsidRDefault="00052E71" w:rsidP="0078642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auf der Jobbörse Karrieresprung.de bin ich auf Ihre Stellenausschreibung für ein Praktikum aufmerksam geworden. </w:t>
      </w:r>
      <w:r w:rsidR="004F60C1">
        <w:rPr>
          <w:rFonts w:ascii="Helvetica" w:hAnsi="Helvetica"/>
          <w:sz w:val="22"/>
          <w:szCs w:val="22"/>
        </w:rPr>
        <w:t xml:space="preserve">Die vielen Tätigkeitsbereiche Ihres Unternehmens haben meinen Wunsch verstärkt, mich bei Ihnen zu bewerben. </w:t>
      </w:r>
    </w:p>
    <w:p w14:paraId="2C3C0767" w14:textId="77777777" w:rsidR="004F60C1" w:rsidRDefault="004F60C1" w:rsidP="00786421">
      <w:pPr>
        <w:rPr>
          <w:rFonts w:ascii="Helvetica" w:hAnsi="Helvetica"/>
          <w:sz w:val="22"/>
          <w:szCs w:val="22"/>
        </w:rPr>
      </w:pPr>
    </w:p>
    <w:p w14:paraId="365AA4AD" w14:textId="32045861" w:rsidR="00786421" w:rsidRDefault="00052E71" w:rsidP="0078642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Der Umgang mit Menschen und Verkaufsberatung machen einen Großteil des Tagesgeschäfts aus. </w:t>
      </w:r>
      <w:r w:rsidR="00F46915">
        <w:rPr>
          <w:rFonts w:ascii="Helvetica" w:hAnsi="Helvetica"/>
          <w:sz w:val="22"/>
          <w:szCs w:val="22"/>
        </w:rPr>
        <w:t>Serviceorientiertheit und ein freundliches Entgegenkommen sind in dieser Branche von großer Bedeutung.</w:t>
      </w:r>
      <w:r w:rsidR="00F4691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Damit habe ich bereits in den Ferien in der </w:t>
      </w:r>
      <w:r w:rsidR="004F60C1">
        <w:rPr>
          <w:rFonts w:ascii="Helvetica" w:hAnsi="Helvetica"/>
          <w:sz w:val="22"/>
          <w:szCs w:val="22"/>
        </w:rPr>
        <w:t>Drogerie</w:t>
      </w:r>
      <w:r>
        <w:rPr>
          <w:rFonts w:ascii="Helvetica" w:hAnsi="Helvetica"/>
          <w:sz w:val="22"/>
          <w:szCs w:val="22"/>
        </w:rPr>
        <w:t xml:space="preserve"> meines Onkels </w:t>
      </w:r>
      <w:r w:rsidR="00F46915">
        <w:rPr>
          <w:rFonts w:ascii="Helvetica" w:hAnsi="Helvetica"/>
          <w:sz w:val="22"/>
          <w:szCs w:val="22"/>
        </w:rPr>
        <w:t xml:space="preserve">reichhaltige </w:t>
      </w:r>
      <w:r>
        <w:rPr>
          <w:rFonts w:ascii="Helvetica" w:hAnsi="Helvetica"/>
          <w:sz w:val="22"/>
          <w:szCs w:val="22"/>
        </w:rPr>
        <w:t>Erfahrungen gesammelt.</w:t>
      </w:r>
      <w:r w:rsidR="00F46915">
        <w:rPr>
          <w:rFonts w:ascii="Helvetica" w:hAnsi="Helvetica"/>
          <w:sz w:val="22"/>
          <w:szCs w:val="22"/>
        </w:rPr>
        <w:t xml:space="preserve"> </w:t>
      </w:r>
    </w:p>
    <w:p w14:paraId="5E85AF25" w14:textId="77777777" w:rsidR="00B77E2C" w:rsidRDefault="00B77E2C" w:rsidP="00786421">
      <w:pPr>
        <w:rPr>
          <w:rFonts w:ascii="Helvetica" w:hAnsi="Helvetica"/>
          <w:sz w:val="22"/>
          <w:szCs w:val="22"/>
        </w:rPr>
      </w:pPr>
    </w:p>
    <w:p w14:paraId="0DDD4313" w14:textId="77B7D869" w:rsidR="004F60C1" w:rsidRDefault="00B77E2C" w:rsidP="0078642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Dort habe ich nicht nur die Kunden bedient, sondern auch </w:t>
      </w:r>
      <w:r w:rsidR="004F60C1">
        <w:rPr>
          <w:rFonts w:ascii="Helvetica" w:hAnsi="Helvetica"/>
          <w:sz w:val="22"/>
          <w:szCs w:val="22"/>
        </w:rPr>
        <w:t xml:space="preserve">kassiert, </w:t>
      </w:r>
      <w:r>
        <w:rPr>
          <w:rFonts w:ascii="Helvetica" w:hAnsi="Helvetica"/>
          <w:sz w:val="22"/>
          <w:szCs w:val="22"/>
        </w:rPr>
        <w:t>d</w:t>
      </w:r>
      <w:r w:rsidR="004F60C1">
        <w:rPr>
          <w:rFonts w:ascii="Helvetica" w:hAnsi="Helvetica"/>
          <w:sz w:val="22"/>
          <w:szCs w:val="22"/>
        </w:rPr>
        <w:t>ie Produkte ein- und ausgeräumt und</w:t>
      </w:r>
      <w:r>
        <w:rPr>
          <w:rFonts w:ascii="Helvetica" w:hAnsi="Helvetica"/>
          <w:sz w:val="22"/>
          <w:szCs w:val="22"/>
        </w:rPr>
        <w:t xml:space="preserve"> </w:t>
      </w:r>
      <w:r w:rsidR="004F60C1">
        <w:rPr>
          <w:rFonts w:ascii="Helvetica" w:hAnsi="Helvetica"/>
          <w:sz w:val="22"/>
          <w:szCs w:val="22"/>
        </w:rPr>
        <w:t>bei der Inventur mitgeholfen.</w:t>
      </w:r>
      <w:r w:rsidR="004F60C1">
        <w:rPr>
          <w:rFonts w:ascii="Helvetica" w:hAnsi="Helvetica" w:cs="Times New Roman"/>
          <w:sz w:val="22"/>
          <w:szCs w:val="22"/>
        </w:rPr>
        <w:t xml:space="preserve"> </w:t>
      </w:r>
      <w:r w:rsidR="00AF6E1A">
        <w:rPr>
          <w:rFonts w:ascii="Helvetica" w:hAnsi="Helvetica"/>
          <w:sz w:val="22"/>
          <w:szCs w:val="22"/>
        </w:rPr>
        <w:t xml:space="preserve">Die Welt der </w:t>
      </w:r>
      <w:r w:rsidR="004F60C1">
        <w:rPr>
          <w:rFonts w:ascii="Helvetica" w:hAnsi="Helvetica"/>
          <w:sz w:val="22"/>
          <w:szCs w:val="22"/>
        </w:rPr>
        <w:t>Drogerieartikel</w:t>
      </w:r>
      <w:r w:rsidR="00AF6E1A">
        <w:rPr>
          <w:rFonts w:ascii="Helvetica" w:hAnsi="Helvetica"/>
          <w:sz w:val="22"/>
          <w:szCs w:val="22"/>
        </w:rPr>
        <w:t xml:space="preserve"> ist vielfältig, aber mein Herz schlägt für die Mode. </w:t>
      </w:r>
      <w:r w:rsidR="00786421" w:rsidRPr="00786421">
        <w:rPr>
          <w:rFonts w:ascii="Helvetica" w:hAnsi="Helvetica"/>
          <w:sz w:val="22"/>
          <w:szCs w:val="22"/>
        </w:rPr>
        <w:t xml:space="preserve">Im Rahmen meines Praktikums zur Berufsorientierung </w:t>
      </w:r>
      <w:r>
        <w:rPr>
          <w:rFonts w:ascii="Helvetica" w:hAnsi="Helvetica"/>
          <w:sz w:val="22"/>
          <w:szCs w:val="22"/>
        </w:rPr>
        <w:t>möchte</w:t>
      </w:r>
      <w:r w:rsidR="00AF6E1A">
        <w:rPr>
          <w:rFonts w:ascii="Helvetica" w:hAnsi="Helvetica"/>
          <w:sz w:val="22"/>
          <w:szCs w:val="22"/>
        </w:rPr>
        <w:t xml:space="preserve"> ich </w:t>
      </w:r>
      <w:r>
        <w:rPr>
          <w:rFonts w:ascii="Helvetica" w:hAnsi="Helvetica"/>
          <w:sz w:val="22"/>
          <w:szCs w:val="22"/>
        </w:rPr>
        <w:t xml:space="preserve">daher </w:t>
      </w:r>
      <w:r w:rsidR="00AF6E1A">
        <w:rPr>
          <w:rFonts w:ascii="Helvetica" w:hAnsi="Helvetica"/>
          <w:sz w:val="22"/>
          <w:szCs w:val="22"/>
        </w:rPr>
        <w:t xml:space="preserve">mein Schülerpraktikum gerne bei Ihnen absolvieren. </w:t>
      </w:r>
    </w:p>
    <w:p w14:paraId="782178C3" w14:textId="77777777" w:rsidR="004F60C1" w:rsidRDefault="004F60C1" w:rsidP="00786421">
      <w:pPr>
        <w:rPr>
          <w:rFonts w:ascii="Helvetica" w:hAnsi="Helvetica"/>
          <w:sz w:val="22"/>
          <w:szCs w:val="22"/>
        </w:rPr>
      </w:pPr>
    </w:p>
    <w:p w14:paraId="5D2F072C" w14:textId="2521B671" w:rsidR="00786421" w:rsidRPr="00786421" w:rsidRDefault="00B77E2C" w:rsidP="00786421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Als führendes Modehaus in der Region genießen Sie einen ausgezeichneten Ruf, den ich mit meinen Erfahrungen im Kundenkontakt unterstützen würde. Derzeit besuche ich die </w:t>
      </w:r>
      <w:r w:rsidR="00F46915">
        <w:rPr>
          <w:rFonts w:ascii="Helvetica" w:hAnsi="Helvetica"/>
          <w:sz w:val="22"/>
          <w:szCs w:val="22"/>
        </w:rPr>
        <w:t>zwölfte</w:t>
      </w:r>
      <w:bookmarkStart w:id="0" w:name="_GoBack"/>
      <w:bookmarkEnd w:id="0"/>
      <w:r>
        <w:rPr>
          <w:rFonts w:ascii="Helvetica" w:hAnsi="Helvetica"/>
          <w:sz w:val="22"/>
          <w:szCs w:val="22"/>
        </w:rPr>
        <w:t xml:space="preserve"> Klasse des Heine-Gymnasium im Nachbarort </w:t>
      </w:r>
      <w:proofErr w:type="spellStart"/>
      <w:r>
        <w:rPr>
          <w:rFonts w:ascii="Helvetica" w:hAnsi="Helvetica"/>
          <w:sz w:val="22"/>
          <w:szCs w:val="22"/>
        </w:rPr>
        <w:t>Kleckerdorf</w:t>
      </w:r>
      <w:proofErr w:type="spellEnd"/>
      <w:proofErr w:type="gramStart"/>
      <w:r w:rsidR="004F60C1">
        <w:rPr>
          <w:rFonts w:ascii="Helvetica" w:hAnsi="Helvetica"/>
          <w:sz w:val="22"/>
          <w:szCs w:val="22"/>
        </w:rPr>
        <w:t>, nach</w:t>
      </w:r>
      <w:proofErr w:type="gramEnd"/>
      <w:r w:rsidR="004F60C1">
        <w:rPr>
          <w:rFonts w:ascii="Helvetica" w:hAnsi="Helvetica"/>
          <w:sz w:val="22"/>
          <w:szCs w:val="22"/>
        </w:rPr>
        <w:t xml:space="preserve"> dem Abitur plane ich Betriebswissenschaften zu studieren</w:t>
      </w:r>
      <w:r w:rsidR="00F46915">
        <w:rPr>
          <w:rFonts w:ascii="Helvetica" w:hAnsi="Helvetica"/>
          <w:sz w:val="22"/>
          <w:szCs w:val="22"/>
        </w:rPr>
        <w:t>, um die wirtschaftliche Seite des Einzelhandels besser beurteilen zu können</w:t>
      </w:r>
      <w:r w:rsidR="004F60C1">
        <w:rPr>
          <w:rFonts w:ascii="Helvetica" w:hAnsi="Helvetica"/>
          <w:sz w:val="22"/>
          <w:szCs w:val="22"/>
        </w:rPr>
        <w:t xml:space="preserve">. </w:t>
      </w:r>
    </w:p>
    <w:p w14:paraId="7033043D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782CC8CA" w14:textId="7D35101B" w:rsidR="00786421" w:rsidRDefault="00A63F4C" w:rsidP="00786421">
      <w:pPr>
        <w:rPr>
          <w:rFonts w:ascii="Helvetica" w:hAnsi="Helvetica"/>
          <w:sz w:val="22"/>
          <w:szCs w:val="22"/>
        </w:rPr>
      </w:pPr>
      <w:r w:rsidRPr="00A63F4C">
        <w:rPr>
          <w:rFonts w:ascii="Helvetica" w:hAnsi="Helvetica"/>
          <w:sz w:val="22"/>
          <w:szCs w:val="22"/>
        </w:rPr>
        <w:t xml:space="preserve">Ich freue mich sehr, schon bald mit </w:t>
      </w:r>
      <w:r w:rsidR="004F60C1">
        <w:rPr>
          <w:rFonts w:ascii="Helvetica" w:hAnsi="Helvetica"/>
          <w:sz w:val="22"/>
          <w:szCs w:val="22"/>
        </w:rPr>
        <w:t>Motivation</w:t>
      </w:r>
      <w:r w:rsidRPr="00A63F4C">
        <w:rPr>
          <w:rFonts w:ascii="Helvetica" w:hAnsi="Helvetica"/>
          <w:sz w:val="22"/>
          <w:szCs w:val="22"/>
        </w:rPr>
        <w:t xml:space="preserve"> und </w:t>
      </w:r>
      <w:r w:rsidR="004F60C1">
        <w:rPr>
          <w:rFonts w:ascii="Helvetica" w:hAnsi="Helvetica"/>
          <w:sz w:val="22"/>
          <w:szCs w:val="22"/>
        </w:rPr>
        <w:t>Begeisterung</w:t>
      </w:r>
      <w:r w:rsidRPr="00A63F4C">
        <w:rPr>
          <w:rFonts w:ascii="Helvetica" w:hAnsi="Helvetica"/>
          <w:sz w:val="22"/>
          <w:szCs w:val="22"/>
        </w:rPr>
        <w:t xml:space="preserve"> zum Erfolg Ihres Unternehmens beizutragen und freue mich über eine Einladung zum Vorstellungsgespräch.</w:t>
      </w:r>
    </w:p>
    <w:p w14:paraId="7F28E797" w14:textId="77777777" w:rsidR="00A63F4C" w:rsidRPr="00786421" w:rsidRDefault="00A63F4C" w:rsidP="00786421">
      <w:pPr>
        <w:rPr>
          <w:rFonts w:ascii="Helvetica" w:hAnsi="Helvetica"/>
          <w:sz w:val="22"/>
          <w:szCs w:val="22"/>
        </w:rPr>
      </w:pPr>
    </w:p>
    <w:p w14:paraId="16CC6D1A" w14:textId="67CE2645" w:rsidR="00CF409B" w:rsidRPr="00526351" w:rsidRDefault="00CF409B" w:rsidP="00CF409B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Cambria"/>
          <w:sz w:val="22"/>
          <w:szCs w:val="22"/>
        </w:rPr>
        <w:t xml:space="preserve">Mit besten Grüßen nach </w:t>
      </w:r>
      <w:r w:rsidR="00052E71">
        <w:rPr>
          <w:rFonts w:ascii="Helvetica" w:hAnsi="Helvetica"/>
          <w:sz w:val="22"/>
          <w:szCs w:val="22"/>
        </w:rPr>
        <w:t>Beispielstadt</w:t>
      </w:r>
    </w:p>
    <w:p w14:paraId="3B82372B" w14:textId="77777777" w:rsidR="00CF409B" w:rsidRDefault="00CF409B" w:rsidP="00CF409B">
      <w:pPr>
        <w:rPr>
          <w:rFonts w:ascii="Helvetica" w:hAnsi="Helvetica" w:cs="Cambria"/>
          <w:sz w:val="22"/>
          <w:szCs w:val="22"/>
        </w:rPr>
      </w:pPr>
    </w:p>
    <w:p w14:paraId="1D12099B" w14:textId="1077EC45" w:rsidR="005A0660" w:rsidRPr="00DC2CCB" w:rsidRDefault="00052E71" w:rsidP="00CF409B">
      <w:pPr>
        <w:rPr>
          <w:rFonts w:ascii="Handwriting - Dakota" w:hAnsi="Handwriting - Dakota" w:cs="Times New Roman"/>
          <w:color w:val="B10004"/>
          <w:sz w:val="40"/>
          <w:szCs w:val="40"/>
        </w:rPr>
      </w:pPr>
      <w:r>
        <w:rPr>
          <w:rFonts w:ascii="Handwriting - Dakota" w:hAnsi="Handwriting - Dakota" w:cs="Cambria"/>
          <w:color w:val="B10004"/>
          <w:sz w:val="40"/>
          <w:szCs w:val="40"/>
        </w:rPr>
        <w:t>Leonie</w:t>
      </w:r>
      <w:r w:rsidR="00CF409B" w:rsidRPr="00DC2CCB">
        <w:rPr>
          <w:rFonts w:ascii="Handwriting - Dakota" w:hAnsi="Handwriting - Dakota" w:cs="Cambria"/>
          <w:color w:val="B10004"/>
          <w:sz w:val="40"/>
          <w:szCs w:val="40"/>
        </w:rPr>
        <w:t xml:space="preserve"> Muster</w:t>
      </w:r>
    </w:p>
    <w:sectPr w:rsidR="005A0660" w:rsidRPr="00DC2CCB" w:rsidSect="00D92B3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4F60C1" w:rsidRDefault="004F60C1" w:rsidP="00DC2CCB">
      <w:r>
        <w:separator/>
      </w:r>
    </w:p>
  </w:endnote>
  <w:endnote w:type="continuationSeparator" w:id="0">
    <w:p w14:paraId="0D8B97C2" w14:textId="77777777" w:rsidR="004F60C1" w:rsidRDefault="004F60C1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34ED1A" w14:textId="77777777" w:rsidR="004F60C1" w:rsidRDefault="004F60C1" w:rsidP="00DC2CCB">
    <w:pPr>
      <w:rPr>
        <w:rFonts w:ascii="Helvetica" w:hAnsi="Helvetica"/>
        <w:b/>
        <w:sz w:val="22"/>
        <w:szCs w:val="22"/>
      </w:rPr>
    </w:pPr>
    <w:r w:rsidRPr="00D25DCD">
      <w:rPr>
        <w:rFonts w:ascii="Helvetica" w:hAnsi="Helvetica"/>
        <w:b/>
        <w:sz w:val="22"/>
        <w:szCs w:val="22"/>
      </w:rPr>
      <w:t>Anlagen</w:t>
    </w:r>
  </w:p>
  <w:p w14:paraId="5B78FC8C" w14:textId="77777777" w:rsidR="004F60C1" w:rsidRPr="00D25DCD" w:rsidRDefault="004F60C1" w:rsidP="00DC2CCB">
    <w:pPr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 xml:space="preserve">- </w:t>
    </w:r>
    <w:r w:rsidRPr="00D25DCD">
      <w:rPr>
        <w:rFonts w:ascii="Helvetica" w:hAnsi="Helvetica"/>
        <w:sz w:val="22"/>
        <w:szCs w:val="22"/>
      </w:rPr>
      <w:t>Lebenslauf</w:t>
    </w:r>
  </w:p>
  <w:p w14:paraId="04DFAE0C" w14:textId="4B7D7BAC" w:rsidR="004F60C1" w:rsidRDefault="004F60C1" w:rsidP="00DC2CCB">
    <w:pPr>
      <w:pStyle w:val="Fuzeile"/>
    </w:pPr>
    <w:r>
      <w:rPr>
        <w:rFonts w:ascii="Helvetica" w:hAnsi="Helvetica"/>
        <w:sz w:val="22"/>
        <w:szCs w:val="22"/>
      </w:rPr>
      <w:t xml:space="preserve">- </w:t>
    </w:r>
    <w:r w:rsidRPr="00D25DCD">
      <w:rPr>
        <w:rFonts w:ascii="Helvetica" w:hAnsi="Helvetica"/>
        <w:sz w:val="22"/>
        <w:szCs w:val="22"/>
      </w:rPr>
      <w:t>Zeugnisse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4F60C1" w:rsidRDefault="004F60C1" w:rsidP="00DC2CCB">
      <w:r>
        <w:separator/>
      </w:r>
    </w:p>
  </w:footnote>
  <w:footnote w:type="continuationSeparator" w:id="0">
    <w:p w14:paraId="2990202C" w14:textId="77777777" w:rsidR="004F60C1" w:rsidRDefault="004F60C1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4F60C1" w:rsidRDefault="004F60C1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7FEC94AF" w:rsidR="004F60C1" w:rsidRPr="00DC2CCB" w:rsidRDefault="004F60C1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  <w:r>
      <w:rPr>
        <w:rFonts w:ascii="Helvetica" w:hAnsi="Helvetica"/>
        <w:b/>
        <w:noProof/>
        <w:color w:val="B10004"/>
        <w:sz w:val="30"/>
        <w:szCs w:val="30"/>
      </w:rPr>
      <w:t>Leonie</w:t>
    </w:r>
    <w:r w:rsidRPr="00DC2CCB">
      <w:rPr>
        <w:rFonts w:ascii="Helvetica" w:hAnsi="Helvetica"/>
        <w:b/>
        <w:color w:val="B10004"/>
        <w:sz w:val="30"/>
        <w:szCs w:val="30"/>
      </w:rPr>
      <w:t xml:space="preserve"> Muster</w:t>
    </w:r>
  </w:p>
  <w:p w14:paraId="50ED42FB" w14:textId="2FD43477" w:rsidR="004F60C1" w:rsidRPr="00526351" w:rsidRDefault="004F60C1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12345 </w:t>
    </w:r>
    <w:proofErr w:type="spellStart"/>
    <w:r>
      <w:rPr>
        <w:rFonts w:ascii="Helvetica" w:hAnsi="Helvetica"/>
        <w:sz w:val="22"/>
        <w:szCs w:val="22"/>
      </w:rPr>
      <w:t>Kleckerdorf</w:t>
    </w:r>
    <w:proofErr w:type="spellEnd"/>
  </w:p>
  <w:p w14:paraId="5015F7CC" w14:textId="4E18CD51" w:rsidR="004F60C1" w:rsidRDefault="004F60C1" w:rsidP="00DC2CCB">
    <w:pPr>
      <w:pStyle w:val="Kopfzeile"/>
      <w:jc w:val="center"/>
    </w:pPr>
    <w:r w:rsidRPr="00526351">
      <w:rPr>
        <w:rFonts w:ascii="Helvetica" w:hAnsi="Helvetica"/>
        <w:sz w:val="22"/>
        <w:szCs w:val="22"/>
      </w:rPr>
      <w:t xml:space="preserve">Fon 0123 / 4 56 78 90 7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l.muster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4F60C1" w:rsidRDefault="004F60C1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52E71"/>
    <w:rsid w:val="001B7A4F"/>
    <w:rsid w:val="004C78EE"/>
    <w:rsid w:val="004F60C1"/>
    <w:rsid w:val="005A0660"/>
    <w:rsid w:val="00786421"/>
    <w:rsid w:val="007F2BFB"/>
    <w:rsid w:val="00823F6D"/>
    <w:rsid w:val="008E6976"/>
    <w:rsid w:val="00A63F4C"/>
    <w:rsid w:val="00AF6E1A"/>
    <w:rsid w:val="00B77E2C"/>
    <w:rsid w:val="00CF409B"/>
    <w:rsid w:val="00D92B32"/>
    <w:rsid w:val="00DC2CCB"/>
    <w:rsid w:val="00EA1ECF"/>
    <w:rsid w:val="00F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Macintosh Word</Application>
  <DocSecurity>0</DocSecurity>
  <Lines>11</Lines>
  <Paragraphs>3</Paragraphs>
  <ScaleCrop>false</ScaleCrop>
  <Company>Karrierebibel.de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2018-11-29T14:41:00Z</dcterms:created>
  <dcterms:modified xsi:type="dcterms:W3CDTF">2018-11-29T14:41:00Z</dcterms:modified>
</cp:coreProperties>
</file>