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1B7A4F">
      <w:pPr>
        <w:rPr>
          <w:rFonts w:ascii="Helvetica" w:hAnsi="Helvetica"/>
          <w:sz w:val="22"/>
          <w:szCs w:val="22"/>
        </w:rPr>
      </w:pPr>
    </w:p>
    <w:p w14:paraId="278E455D" w14:textId="53044DBB" w:rsidR="001B7A4F" w:rsidRPr="00526351" w:rsidRDefault="00D92B32" w:rsidP="00A63F4C">
      <w:pPr>
        <w:jc w:val="right"/>
        <w:rPr>
          <w:rFonts w:ascii="Helvetica" w:hAnsi="Helvetica"/>
          <w:sz w:val="22"/>
          <w:szCs w:val="22"/>
        </w:rPr>
      </w:pPr>
      <w:r>
        <w:rPr>
          <w:rFonts w:ascii="Helvetica" w:hAnsi="Helvetica"/>
          <w:sz w:val="22"/>
          <w:szCs w:val="22"/>
        </w:rPr>
        <w:t xml:space="preserve">1. </w:t>
      </w:r>
      <w:r w:rsidR="00D4121B">
        <w:rPr>
          <w:rFonts w:ascii="Helvetica" w:hAnsi="Helvetica"/>
          <w:sz w:val="22"/>
          <w:szCs w:val="22"/>
        </w:rPr>
        <w:t>März 2019</w:t>
      </w:r>
    </w:p>
    <w:p w14:paraId="7C8F6981" w14:textId="3D035BC9" w:rsidR="001B7A4F" w:rsidRPr="00DC2CCB" w:rsidRDefault="00052E71" w:rsidP="001B7A4F">
      <w:pPr>
        <w:rPr>
          <w:rFonts w:ascii="Helvetica" w:hAnsi="Helvetica"/>
          <w:b/>
          <w:color w:val="000000" w:themeColor="text1"/>
          <w:sz w:val="22"/>
          <w:szCs w:val="22"/>
        </w:rPr>
      </w:pPr>
      <w:r>
        <w:rPr>
          <w:rFonts w:ascii="Helvetica" w:hAnsi="Helvetica"/>
          <w:b/>
          <w:color w:val="000000" w:themeColor="text1"/>
          <w:sz w:val="22"/>
          <w:szCs w:val="22"/>
        </w:rPr>
        <w:t>Einzelhandel GmbH</w:t>
      </w:r>
    </w:p>
    <w:p w14:paraId="24CF8575" w14:textId="0A5825BA" w:rsidR="001B7A4F" w:rsidRDefault="00D4121B" w:rsidP="001B7A4F">
      <w:pPr>
        <w:rPr>
          <w:rFonts w:ascii="Helvetica" w:hAnsi="Helvetica"/>
          <w:sz w:val="22"/>
          <w:szCs w:val="22"/>
        </w:rPr>
      </w:pPr>
      <w:r>
        <w:rPr>
          <w:rFonts w:ascii="Helvetica" w:hAnsi="Helvetica"/>
          <w:sz w:val="22"/>
          <w:szCs w:val="22"/>
        </w:rPr>
        <w:t>Frau</w:t>
      </w:r>
      <w:r w:rsidR="00052E71">
        <w:rPr>
          <w:rFonts w:ascii="Helvetica" w:hAnsi="Helvetica"/>
          <w:sz w:val="22"/>
          <w:szCs w:val="22"/>
        </w:rPr>
        <w:t xml:space="preserve"> </w:t>
      </w:r>
      <w:r>
        <w:rPr>
          <w:rFonts w:ascii="Helvetica" w:hAnsi="Helvetica"/>
          <w:sz w:val="22"/>
          <w:szCs w:val="22"/>
        </w:rPr>
        <w:t>Viola</w:t>
      </w:r>
      <w:r w:rsidR="001B7A4F">
        <w:rPr>
          <w:rFonts w:ascii="Helvetica" w:hAnsi="Helvetica"/>
          <w:sz w:val="22"/>
          <w:szCs w:val="22"/>
        </w:rPr>
        <w:t xml:space="preserve"> </w:t>
      </w:r>
      <w:proofErr w:type="spellStart"/>
      <w:r w:rsidR="001B7A4F">
        <w:rPr>
          <w:rFonts w:ascii="Helvetica" w:hAnsi="Helvetica"/>
          <w:sz w:val="22"/>
          <w:szCs w:val="22"/>
        </w:rPr>
        <w:t>Personaler</w:t>
      </w:r>
      <w:r>
        <w:rPr>
          <w:rFonts w:ascii="Helvetica" w:hAnsi="Helvetica"/>
          <w:sz w:val="22"/>
          <w:szCs w:val="22"/>
        </w:rPr>
        <w:t>in</w:t>
      </w:r>
      <w:proofErr w:type="spellEnd"/>
    </w:p>
    <w:p w14:paraId="483F9C44" w14:textId="77777777" w:rsidR="001B7A4F" w:rsidRPr="00526351" w:rsidRDefault="001B7A4F" w:rsidP="001B7A4F">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4B5AB079" w14:textId="282E0FFF" w:rsidR="001B7A4F" w:rsidRPr="00526351" w:rsidRDefault="001B7A4F" w:rsidP="001B7A4F">
      <w:pPr>
        <w:rPr>
          <w:rFonts w:ascii="Helvetica" w:hAnsi="Helvetica"/>
          <w:sz w:val="22"/>
          <w:szCs w:val="22"/>
        </w:rPr>
      </w:pPr>
      <w:r w:rsidRPr="00526351">
        <w:rPr>
          <w:rFonts w:ascii="Helvetica" w:hAnsi="Helvetica"/>
          <w:sz w:val="22"/>
          <w:szCs w:val="22"/>
        </w:rPr>
        <w:t xml:space="preserve">98765 </w:t>
      </w:r>
      <w:r w:rsidR="00D92B32">
        <w:rPr>
          <w:rFonts w:ascii="Helvetica" w:hAnsi="Helvetica"/>
          <w:sz w:val="22"/>
          <w:szCs w:val="22"/>
        </w:rPr>
        <w:t>Beispielstadt</w:t>
      </w:r>
    </w:p>
    <w:p w14:paraId="7130EEA4" w14:textId="77777777" w:rsidR="001B7A4F" w:rsidRPr="00526351" w:rsidRDefault="001B7A4F" w:rsidP="001B7A4F">
      <w:pPr>
        <w:rPr>
          <w:rFonts w:ascii="Helvetica" w:hAnsi="Helvetica" w:cs="Helvetica"/>
          <w:sz w:val="22"/>
          <w:szCs w:val="22"/>
        </w:rPr>
      </w:pPr>
    </w:p>
    <w:p w14:paraId="7D3FFDDD" w14:textId="77777777" w:rsidR="001B7A4F" w:rsidRDefault="001B7A4F" w:rsidP="001B7A4F">
      <w:pPr>
        <w:rPr>
          <w:rFonts w:ascii="Helvetica" w:hAnsi="Helvetica" w:cs="Helvetica"/>
          <w:sz w:val="22"/>
          <w:szCs w:val="22"/>
        </w:rPr>
      </w:pPr>
    </w:p>
    <w:p w14:paraId="4411C175" w14:textId="4706F312" w:rsidR="00A63F4C" w:rsidRPr="00DC2CCB" w:rsidRDefault="00D37204" w:rsidP="00A63F4C">
      <w:pPr>
        <w:rPr>
          <w:rFonts w:ascii="Helvetica" w:hAnsi="Helvetica" w:cs="Times New Roman"/>
          <w:color w:val="B10004"/>
          <w:sz w:val="26"/>
          <w:szCs w:val="26"/>
        </w:rPr>
      </w:pPr>
      <w:r>
        <w:rPr>
          <w:rFonts w:ascii="Helvetica" w:hAnsi="Helvetica"/>
          <w:b/>
          <w:bCs/>
          <w:color w:val="B10004"/>
          <w:sz w:val="26"/>
          <w:szCs w:val="26"/>
        </w:rPr>
        <w:t xml:space="preserve">Bewerbung als Kauffrau </w:t>
      </w:r>
      <w:r w:rsidR="00D92B32">
        <w:rPr>
          <w:rFonts w:ascii="Helvetica" w:hAnsi="Helvetica"/>
          <w:b/>
          <w:bCs/>
          <w:color w:val="B10004"/>
          <w:sz w:val="26"/>
          <w:szCs w:val="26"/>
        </w:rPr>
        <w:t xml:space="preserve">im </w:t>
      </w:r>
      <w:r w:rsidR="00052E71">
        <w:rPr>
          <w:rFonts w:ascii="Helvetica" w:hAnsi="Helvetica"/>
          <w:b/>
          <w:bCs/>
          <w:color w:val="B10004"/>
          <w:sz w:val="26"/>
          <w:szCs w:val="26"/>
        </w:rPr>
        <w:t>Einzelhandel</w:t>
      </w:r>
    </w:p>
    <w:p w14:paraId="2AD11E5E" w14:textId="77777777" w:rsidR="001B7A4F" w:rsidRPr="00526351" w:rsidRDefault="001B7A4F" w:rsidP="001B7A4F">
      <w:pPr>
        <w:rPr>
          <w:rFonts w:ascii="Helvetica" w:hAnsi="Helvetica" w:cs="Helvetica"/>
          <w:sz w:val="22"/>
          <w:szCs w:val="22"/>
        </w:rPr>
      </w:pPr>
    </w:p>
    <w:p w14:paraId="3386BC23" w14:textId="77777777" w:rsidR="001B7A4F" w:rsidRDefault="001B7A4F" w:rsidP="001B7A4F">
      <w:pPr>
        <w:rPr>
          <w:rFonts w:ascii="Helvetica" w:hAnsi="Helvetica" w:cs="Helvetica"/>
          <w:sz w:val="22"/>
          <w:szCs w:val="22"/>
        </w:rPr>
      </w:pPr>
      <w:bookmarkStart w:id="0" w:name="_GoBack"/>
      <w:bookmarkEnd w:id="0"/>
    </w:p>
    <w:p w14:paraId="180BCB27" w14:textId="77777777" w:rsidR="00A63F4C" w:rsidRPr="00526351" w:rsidRDefault="00A63F4C" w:rsidP="001B7A4F">
      <w:pPr>
        <w:rPr>
          <w:rFonts w:ascii="Helvetica" w:hAnsi="Helvetica" w:cs="Helvetica"/>
          <w:sz w:val="22"/>
          <w:szCs w:val="22"/>
        </w:rPr>
      </w:pPr>
    </w:p>
    <w:p w14:paraId="52EC6933" w14:textId="5D175902" w:rsidR="001B7A4F" w:rsidRPr="00526351" w:rsidRDefault="001B7A4F" w:rsidP="001B7A4F">
      <w:pPr>
        <w:rPr>
          <w:rFonts w:ascii="Helvetica" w:hAnsi="Helvetica" w:cs="Times New Roman"/>
          <w:sz w:val="22"/>
          <w:szCs w:val="22"/>
        </w:rPr>
      </w:pPr>
      <w:r w:rsidRPr="00526351">
        <w:rPr>
          <w:rFonts w:ascii="Helvetica" w:hAnsi="Helvetica" w:cs="Cambria"/>
          <w:sz w:val="22"/>
          <w:szCs w:val="22"/>
        </w:rPr>
        <w:t>Sehr geehrte</w:t>
      </w:r>
      <w:r w:rsidR="00D4121B">
        <w:rPr>
          <w:rFonts w:ascii="Helvetica" w:hAnsi="Helvetica" w:cs="Cambria"/>
          <w:sz w:val="22"/>
          <w:szCs w:val="22"/>
        </w:rPr>
        <w:t xml:space="preserve"> Frau </w:t>
      </w:r>
      <w:proofErr w:type="spellStart"/>
      <w:r w:rsidRPr="00526351">
        <w:rPr>
          <w:rFonts w:ascii="Helvetica" w:hAnsi="Helvetica" w:cs="Cambria"/>
          <w:i/>
          <w:sz w:val="22"/>
          <w:szCs w:val="22"/>
        </w:rPr>
        <w:t>Personaler</w:t>
      </w:r>
      <w:r w:rsidR="00D4121B">
        <w:rPr>
          <w:rFonts w:ascii="Helvetica" w:hAnsi="Helvetica" w:cs="Cambria"/>
          <w:i/>
          <w:sz w:val="22"/>
          <w:szCs w:val="22"/>
        </w:rPr>
        <w:t>in</w:t>
      </w:r>
      <w:proofErr w:type="spellEnd"/>
      <w:r w:rsidRPr="00526351">
        <w:rPr>
          <w:rFonts w:ascii="Helvetica" w:hAnsi="Helvetica" w:cs="Cambria"/>
          <w:sz w:val="22"/>
          <w:szCs w:val="22"/>
        </w:rPr>
        <w:t>,</w:t>
      </w:r>
    </w:p>
    <w:p w14:paraId="42072A95" w14:textId="77777777" w:rsidR="00786421" w:rsidRPr="00786421" w:rsidRDefault="00786421" w:rsidP="00786421">
      <w:pPr>
        <w:rPr>
          <w:rFonts w:ascii="Helvetica" w:hAnsi="Helvetica"/>
          <w:sz w:val="22"/>
          <w:szCs w:val="22"/>
        </w:rPr>
      </w:pPr>
    </w:p>
    <w:p w14:paraId="543E7A87" w14:textId="1D4F5E95" w:rsidR="004F60C1" w:rsidRDefault="00E066E7" w:rsidP="00786421">
      <w:pPr>
        <w:rPr>
          <w:rFonts w:ascii="Helvetica" w:hAnsi="Helvetica"/>
          <w:sz w:val="22"/>
          <w:szCs w:val="22"/>
        </w:rPr>
      </w:pPr>
      <w:r>
        <w:rPr>
          <w:rFonts w:ascii="Helvetica" w:hAnsi="Helvetica"/>
          <w:sz w:val="22"/>
          <w:szCs w:val="22"/>
        </w:rPr>
        <w:t xml:space="preserve">das freundliche Telefonat vom TT.MM.JJJJ </w:t>
      </w:r>
      <w:r w:rsidR="00D4121B">
        <w:rPr>
          <w:rFonts w:ascii="Helvetica" w:hAnsi="Helvetica"/>
          <w:sz w:val="22"/>
          <w:szCs w:val="22"/>
        </w:rPr>
        <w:t>hat</w:t>
      </w:r>
      <w:r>
        <w:rPr>
          <w:rFonts w:ascii="Helvetica" w:hAnsi="Helvetica"/>
          <w:sz w:val="22"/>
          <w:szCs w:val="22"/>
        </w:rPr>
        <w:t xml:space="preserve"> den Wunsch verstärkt</w:t>
      </w:r>
      <w:proofErr w:type="gramStart"/>
      <w:r>
        <w:rPr>
          <w:rFonts w:ascii="Helvetica" w:hAnsi="Helvetica"/>
          <w:sz w:val="22"/>
          <w:szCs w:val="22"/>
        </w:rPr>
        <w:t>, mich</w:t>
      </w:r>
      <w:proofErr w:type="gramEnd"/>
      <w:r>
        <w:rPr>
          <w:rFonts w:ascii="Helvetica" w:hAnsi="Helvetica"/>
          <w:sz w:val="22"/>
          <w:szCs w:val="22"/>
        </w:rPr>
        <w:t xml:space="preserve"> bei Ihnen </w:t>
      </w:r>
      <w:r w:rsidR="00D975F9">
        <w:rPr>
          <w:rFonts w:ascii="Helvetica" w:hAnsi="Helvetica"/>
          <w:sz w:val="22"/>
          <w:szCs w:val="22"/>
        </w:rPr>
        <w:t>auf die Stelle als</w:t>
      </w:r>
      <w:r w:rsidR="00F355D5">
        <w:rPr>
          <w:rFonts w:ascii="Helvetica" w:hAnsi="Helvetica"/>
          <w:sz w:val="22"/>
          <w:szCs w:val="22"/>
        </w:rPr>
        <w:t xml:space="preserve"> Kauffrau im </w:t>
      </w:r>
      <w:r w:rsidR="00D37204">
        <w:rPr>
          <w:rFonts w:ascii="Helvetica" w:hAnsi="Helvetica"/>
          <w:sz w:val="22"/>
          <w:szCs w:val="22"/>
        </w:rPr>
        <w:t xml:space="preserve">Einzelhandel </w:t>
      </w:r>
      <w:r w:rsidR="00D975F9">
        <w:rPr>
          <w:rFonts w:ascii="Helvetica" w:hAnsi="Helvetica"/>
          <w:sz w:val="22"/>
          <w:szCs w:val="22"/>
        </w:rPr>
        <w:t>zu bewerben</w:t>
      </w:r>
      <w:r w:rsidR="00052E71">
        <w:rPr>
          <w:rFonts w:ascii="Helvetica" w:hAnsi="Helvetica"/>
          <w:sz w:val="22"/>
          <w:szCs w:val="22"/>
        </w:rPr>
        <w:t xml:space="preserve">. </w:t>
      </w:r>
      <w:r w:rsidR="004F60C1">
        <w:rPr>
          <w:rFonts w:ascii="Helvetica" w:hAnsi="Helvetica"/>
          <w:sz w:val="22"/>
          <w:szCs w:val="22"/>
        </w:rPr>
        <w:t xml:space="preserve">Die Tätigkeitsbereiche Ihres Unternehmens </w:t>
      </w:r>
      <w:r w:rsidR="00F355D5">
        <w:rPr>
          <w:rFonts w:ascii="Helvetica" w:hAnsi="Helvetica"/>
          <w:sz w:val="22"/>
          <w:szCs w:val="22"/>
        </w:rPr>
        <w:t>decken sich mit meinen in mehrjähriger Berufserfahrung erworbenen Fähigkeiten</w:t>
      </w:r>
      <w:r w:rsidR="004F60C1">
        <w:rPr>
          <w:rFonts w:ascii="Helvetica" w:hAnsi="Helvetica"/>
          <w:sz w:val="22"/>
          <w:szCs w:val="22"/>
        </w:rPr>
        <w:t xml:space="preserve">. </w:t>
      </w:r>
    </w:p>
    <w:p w14:paraId="2C3C0767" w14:textId="77777777" w:rsidR="004F60C1" w:rsidRDefault="004F60C1" w:rsidP="00786421">
      <w:pPr>
        <w:rPr>
          <w:rFonts w:ascii="Helvetica" w:hAnsi="Helvetica"/>
          <w:sz w:val="22"/>
          <w:szCs w:val="22"/>
        </w:rPr>
      </w:pPr>
    </w:p>
    <w:p w14:paraId="286064F1" w14:textId="18130F99" w:rsidR="00D975F9" w:rsidRDefault="00D975F9" w:rsidP="00786421">
      <w:pPr>
        <w:rPr>
          <w:rFonts w:ascii="Helvetica" w:hAnsi="Helvetica"/>
          <w:sz w:val="22"/>
          <w:szCs w:val="22"/>
        </w:rPr>
      </w:pPr>
      <w:r>
        <w:rPr>
          <w:rFonts w:ascii="Helvetica" w:hAnsi="Helvetica"/>
          <w:sz w:val="22"/>
          <w:szCs w:val="22"/>
        </w:rPr>
        <w:t>Seit meiner Ausbildung arbeite ich seit XY Jahren als Angestellte bei der Firma XY. Aufgrund einer Umstrukturierung wird meine Abteilung zukünftig wegfallen. Daher suche ich nach einem neuen Tätigkeitsfeld, in dem ich mein wirtschaftliches und kaufmännisches Wissen gewinnbringend einsetzen kann.</w:t>
      </w:r>
    </w:p>
    <w:p w14:paraId="381DE381" w14:textId="77777777" w:rsidR="00D975F9" w:rsidRDefault="00D975F9" w:rsidP="00786421">
      <w:pPr>
        <w:rPr>
          <w:rFonts w:ascii="Helvetica" w:hAnsi="Helvetica"/>
          <w:sz w:val="22"/>
          <w:szCs w:val="22"/>
        </w:rPr>
      </w:pPr>
    </w:p>
    <w:p w14:paraId="7BD48821" w14:textId="7BEDBCF3" w:rsidR="00E066E7" w:rsidRDefault="00D4121B" w:rsidP="00786421">
      <w:pPr>
        <w:rPr>
          <w:rFonts w:ascii="Helvetica" w:hAnsi="Helvetica"/>
          <w:sz w:val="22"/>
          <w:szCs w:val="22"/>
        </w:rPr>
      </w:pPr>
      <w:r>
        <w:rPr>
          <w:rFonts w:ascii="Helvetica" w:hAnsi="Helvetica"/>
          <w:sz w:val="22"/>
          <w:szCs w:val="22"/>
        </w:rPr>
        <w:t xml:space="preserve">Die </w:t>
      </w:r>
      <w:r w:rsidR="00D975F9">
        <w:rPr>
          <w:rFonts w:ascii="Helvetica" w:hAnsi="Helvetica"/>
          <w:sz w:val="22"/>
          <w:szCs w:val="22"/>
        </w:rPr>
        <w:t>Organisatio</w:t>
      </w:r>
      <w:r w:rsidR="007334B7">
        <w:rPr>
          <w:rFonts w:ascii="Helvetica" w:hAnsi="Helvetica"/>
          <w:sz w:val="22"/>
          <w:szCs w:val="22"/>
        </w:rPr>
        <w:t>n der Sortimente</w:t>
      </w:r>
      <w:r w:rsidR="00F33470">
        <w:rPr>
          <w:rFonts w:ascii="Helvetica" w:hAnsi="Helvetica"/>
          <w:sz w:val="22"/>
          <w:szCs w:val="22"/>
        </w:rPr>
        <w:t xml:space="preserve"> </w:t>
      </w:r>
      <w:r>
        <w:rPr>
          <w:rFonts w:ascii="Helvetica" w:hAnsi="Helvetica"/>
          <w:sz w:val="22"/>
          <w:szCs w:val="22"/>
        </w:rPr>
        <w:t xml:space="preserve">und </w:t>
      </w:r>
      <w:r>
        <w:rPr>
          <w:rFonts w:ascii="Helvetica" w:hAnsi="Helvetica"/>
          <w:sz w:val="22"/>
          <w:szCs w:val="22"/>
        </w:rPr>
        <w:t>w</w:t>
      </w:r>
      <w:r>
        <w:rPr>
          <w:rFonts w:ascii="Helvetica" w:hAnsi="Helvetica"/>
          <w:sz w:val="22"/>
          <w:szCs w:val="22"/>
        </w:rPr>
        <w:t xml:space="preserve">irtschaftliche Vorgänge </w:t>
      </w:r>
      <w:r w:rsidR="00F33470">
        <w:rPr>
          <w:rFonts w:ascii="Helvetica" w:hAnsi="Helvetica"/>
          <w:sz w:val="22"/>
          <w:szCs w:val="22"/>
        </w:rPr>
        <w:t xml:space="preserve">wie </w:t>
      </w:r>
      <w:r w:rsidR="007334B7">
        <w:rPr>
          <w:rFonts w:ascii="Helvetica" w:hAnsi="Helvetica"/>
          <w:sz w:val="22"/>
          <w:szCs w:val="22"/>
        </w:rPr>
        <w:t>Bestellung</w:t>
      </w:r>
      <w:r w:rsidR="00F33470">
        <w:rPr>
          <w:rFonts w:ascii="Helvetica" w:hAnsi="Helvetica"/>
          <w:sz w:val="22"/>
          <w:szCs w:val="22"/>
        </w:rPr>
        <w:t xml:space="preserve"> und Wareneingang erledige ich mit größter Sorgfalt, so dass die Inventuren in den letzten Jahren deutlich geringere Abweichungen zum erfassten Bestand verzeichnen konnten</w:t>
      </w:r>
      <w:r>
        <w:rPr>
          <w:rFonts w:ascii="Helvetica" w:hAnsi="Helvetica"/>
          <w:sz w:val="22"/>
          <w:szCs w:val="22"/>
        </w:rPr>
        <w:t>,</w:t>
      </w:r>
      <w:r w:rsidR="00F33470">
        <w:rPr>
          <w:rFonts w:ascii="Helvetica" w:hAnsi="Helvetica"/>
          <w:sz w:val="22"/>
          <w:szCs w:val="22"/>
        </w:rPr>
        <w:t xml:space="preserve"> als in den Vorjahren.</w:t>
      </w:r>
    </w:p>
    <w:p w14:paraId="237746C9" w14:textId="77777777" w:rsidR="00E066E7" w:rsidRDefault="00E066E7" w:rsidP="00786421">
      <w:pPr>
        <w:rPr>
          <w:rFonts w:ascii="Helvetica" w:hAnsi="Helvetica"/>
          <w:sz w:val="22"/>
          <w:szCs w:val="22"/>
        </w:rPr>
      </w:pPr>
    </w:p>
    <w:p w14:paraId="0A6D8D4F" w14:textId="1B8D11F4" w:rsidR="00F355D5" w:rsidRDefault="00052E71" w:rsidP="00786421">
      <w:pPr>
        <w:rPr>
          <w:rFonts w:ascii="Helvetica" w:hAnsi="Helvetica"/>
          <w:sz w:val="22"/>
          <w:szCs w:val="22"/>
        </w:rPr>
      </w:pPr>
      <w:r>
        <w:rPr>
          <w:rFonts w:ascii="Helvetica" w:hAnsi="Helvetica"/>
          <w:sz w:val="22"/>
          <w:szCs w:val="22"/>
        </w:rPr>
        <w:t xml:space="preserve">Der Umgang mit Menschen und Verkaufsberatung </w:t>
      </w:r>
      <w:r w:rsidR="00D4121B">
        <w:rPr>
          <w:rFonts w:ascii="Helvetica" w:hAnsi="Helvetica"/>
          <w:sz w:val="22"/>
          <w:szCs w:val="22"/>
        </w:rPr>
        <w:t>sowie Präsentation und Dekoration der Waren</w:t>
      </w:r>
      <w:r w:rsidR="00D4121B">
        <w:rPr>
          <w:rFonts w:ascii="Helvetica" w:hAnsi="Helvetica"/>
          <w:sz w:val="22"/>
          <w:szCs w:val="22"/>
        </w:rPr>
        <w:t xml:space="preserve"> </w:t>
      </w:r>
      <w:r>
        <w:rPr>
          <w:rFonts w:ascii="Helvetica" w:hAnsi="Helvetica"/>
          <w:sz w:val="22"/>
          <w:szCs w:val="22"/>
        </w:rPr>
        <w:t xml:space="preserve">machen einen Großteil des Tagesgeschäfts </w:t>
      </w:r>
      <w:r w:rsidR="00F355D5">
        <w:rPr>
          <w:rFonts w:ascii="Helvetica" w:hAnsi="Helvetica"/>
          <w:sz w:val="22"/>
          <w:szCs w:val="22"/>
        </w:rPr>
        <w:t xml:space="preserve">in meiner derzeitigen Tätigkeit </w:t>
      </w:r>
      <w:r>
        <w:rPr>
          <w:rFonts w:ascii="Helvetica" w:hAnsi="Helvetica"/>
          <w:sz w:val="22"/>
          <w:szCs w:val="22"/>
        </w:rPr>
        <w:t xml:space="preserve">aus. </w:t>
      </w:r>
      <w:r w:rsidR="00D4121B">
        <w:rPr>
          <w:rFonts w:ascii="Helvetica" w:hAnsi="Helvetica"/>
          <w:sz w:val="22"/>
          <w:szCs w:val="22"/>
        </w:rPr>
        <w:t xml:space="preserve">Dazu bringe ich </w:t>
      </w:r>
      <w:r w:rsidR="00F46915">
        <w:rPr>
          <w:rFonts w:ascii="Helvetica" w:hAnsi="Helvetica"/>
          <w:sz w:val="22"/>
          <w:szCs w:val="22"/>
        </w:rPr>
        <w:t xml:space="preserve">Serviceorientiertheit und ein freundliches Entgegenkommen </w:t>
      </w:r>
      <w:r w:rsidR="00D4121B">
        <w:rPr>
          <w:rFonts w:ascii="Helvetica" w:hAnsi="Helvetica"/>
          <w:sz w:val="22"/>
          <w:szCs w:val="22"/>
        </w:rPr>
        <w:t>mit, all das ist</w:t>
      </w:r>
      <w:r w:rsidR="00F46915">
        <w:rPr>
          <w:rFonts w:ascii="Helvetica" w:hAnsi="Helvetica"/>
          <w:sz w:val="22"/>
          <w:szCs w:val="22"/>
        </w:rPr>
        <w:t xml:space="preserve"> in </w:t>
      </w:r>
      <w:r w:rsidR="00F355D5">
        <w:rPr>
          <w:rFonts w:ascii="Helvetica" w:hAnsi="Helvetica"/>
          <w:sz w:val="22"/>
          <w:szCs w:val="22"/>
        </w:rPr>
        <w:t>Ihrer</w:t>
      </w:r>
      <w:r w:rsidR="00F46915">
        <w:rPr>
          <w:rFonts w:ascii="Helvetica" w:hAnsi="Helvetica"/>
          <w:sz w:val="22"/>
          <w:szCs w:val="22"/>
        </w:rPr>
        <w:t xml:space="preserve"> Branche </w:t>
      </w:r>
      <w:r w:rsidR="00D4121B">
        <w:rPr>
          <w:rFonts w:ascii="Helvetica" w:hAnsi="Helvetica"/>
          <w:sz w:val="22"/>
          <w:szCs w:val="22"/>
        </w:rPr>
        <w:t xml:space="preserve">ebenfalls </w:t>
      </w:r>
      <w:r w:rsidR="00F46915">
        <w:rPr>
          <w:rFonts w:ascii="Helvetica" w:hAnsi="Helvetica"/>
          <w:sz w:val="22"/>
          <w:szCs w:val="22"/>
        </w:rPr>
        <w:t xml:space="preserve">von großer Bedeutung. </w:t>
      </w:r>
    </w:p>
    <w:p w14:paraId="782178C3" w14:textId="77777777" w:rsidR="004F60C1" w:rsidRDefault="004F60C1" w:rsidP="00786421">
      <w:pPr>
        <w:rPr>
          <w:rFonts w:ascii="Helvetica" w:hAnsi="Helvetica"/>
          <w:sz w:val="22"/>
          <w:szCs w:val="22"/>
        </w:rPr>
      </w:pPr>
    </w:p>
    <w:p w14:paraId="5D2F072C" w14:textId="4A15B338" w:rsidR="00786421" w:rsidRPr="00786421" w:rsidRDefault="00D4121B" w:rsidP="00786421">
      <w:pPr>
        <w:rPr>
          <w:rFonts w:ascii="Helvetica" w:hAnsi="Helvetica" w:cs="Times New Roman"/>
          <w:sz w:val="22"/>
          <w:szCs w:val="22"/>
        </w:rPr>
      </w:pPr>
      <w:r>
        <w:rPr>
          <w:rFonts w:ascii="Helvetica" w:hAnsi="Helvetica"/>
          <w:sz w:val="22"/>
          <w:szCs w:val="22"/>
        </w:rPr>
        <w:t>Als Marktführer im Bereich Wohnmöbel und Accessoires</w:t>
      </w:r>
      <w:r w:rsidR="00B77E2C">
        <w:rPr>
          <w:rFonts w:ascii="Helvetica" w:hAnsi="Helvetica"/>
          <w:sz w:val="22"/>
          <w:szCs w:val="22"/>
        </w:rPr>
        <w:t xml:space="preserve"> genießen Sie einen ausgezeichneten Ruf</w:t>
      </w:r>
      <w:proofErr w:type="gramStart"/>
      <w:r w:rsidR="00B77E2C">
        <w:rPr>
          <w:rFonts w:ascii="Helvetica" w:hAnsi="Helvetica"/>
          <w:sz w:val="22"/>
          <w:szCs w:val="22"/>
        </w:rPr>
        <w:t>, den</w:t>
      </w:r>
      <w:proofErr w:type="gramEnd"/>
      <w:r w:rsidR="00B77E2C">
        <w:rPr>
          <w:rFonts w:ascii="Helvetica" w:hAnsi="Helvetica"/>
          <w:sz w:val="22"/>
          <w:szCs w:val="22"/>
        </w:rPr>
        <w:t xml:space="preserve"> ich mit meinen Erfahrungen im Kundenkontakt unterstützen würde. </w:t>
      </w:r>
    </w:p>
    <w:p w14:paraId="7033043D" w14:textId="77777777" w:rsidR="00786421" w:rsidRPr="00786421" w:rsidRDefault="00786421" w:rsidP="00786421">
      <w:pPr>
        <w:rPr>
          <w:rFonts w:ascii="Helvetica" w:hAnsi="Helvetica"/>
          <w:sz w:val="22"/>
          <w:szCs w:val="22"/>
        </w:rPr>
      </w:pPr>
    </w:p>
    <w:p w14:paraId="782CC8CA" w14:textId="7D35101B" w:rsidR="00786421" w:rsidRDefault="00A63F4C" w:rsidP="00786421">
      <w:pPr>
        <w:rPr>
          <w:rFonts w:ascii="Helvetica" w:hAnsi="Helvetica"/>
          <w:sz w:val="22"/>
          <w:szCs w:val="22"/>
        </w:rPr>
      </w:pPr>
      <w:r w:rsidRPr="00A63F4C">
        <w:rPr>
          <w:rFonts w:ascii="Helvetica" w:hAnsi="Helvetica"/>
          <w:sz w:val="22"/>
          <w:szCs w:val="22"/>
        </w:rPr>
        <w:t xml:space="preserve">Ich freue mich sehr, schon bald mit </w:t>
      </w:r>
      <w:r w:rsidR="004F60C1">
        <w:rPr>
          <w:rFonts w:ascii="Helvetica" w:hAnsi="Helvetica"/>
          <w:sz w:val="22"/>
          <w:szCs w:val="22"/>
        </w:rPr>
        <w:t>Motivation</w:t>
      </w:r>
      <w:r w:rsidRPr="00A63F4C">
        <w:rPr>
          <w:rFonts w:ascii="Helvetica" w:hAnsi="Helvetica"/>
          <w:sz w:val="22"/>
          <w:szCs w:val="22"/>
        </w:rPr>
        <w:t xml:space="preserve"> und </w:t>
      </w:r>
      <w:r w:rsidR="004F60C1">
        <w:rPr>
          <w:rFonts w:ascii="Helvetica" w:hAnsi="Helvetica"/>
          <w:sz w:val="22"/>
          <w:szCs w:val="22"/>
        </w:rPr>
        <w:t>Begeisterung</w:t>
      </w:r>
      <w:r w:rsidRPr="00A63F4C">
        <w:rPr>
          <w:rFonts w:ascii="Helvetica" w:hAnsi="Helvetica"/>
          <w:sz w:val="22"/>
          <w:szCs w:val="22"/>
        </w:rPr>
        <w:t xml:space="preserve"> zum Erfolg Ihres Unternehmens beizutragen und freue mich über eine Einladung zum Vorstellungsgespräch.</w:t>
      </w:r>
    </w:p>
    <w:p w14:paraId="7F28E797" w14:textId="77777777" w:rsidR="00A63F4C" w:rsidRPr="00786421" w:rsidRDefault="00A63F4C" w:rsidP="00786421">
      <w:pPr>
        <w:rPr>
          <w:rFonts w:ascii="Helvetica" w:hAnsi="Helvetica"/>
          <w:sz w:val="22"/>
          <w:szCs w:val="22"/>
        </w:rPr>
      </w:pPr>
    </w:p>
    <w:p w14:paraId="16CC6D1A" w14:textId="67CE2645" w:rsidR="00CF409B" w:rsidRPr="00526351" w:rsidRDefault="00CF409B" w:rsidP="00CF409B">
      <w:pPr>
        <w:rPr>
          <w:rFonts w:ascii="Helvetica" w:hAnsi="Helvetica" w:cs="Times New Roman"/>
          <w:sz w:val="22"/>
          <w:szCs w:val="22"/>
        </w:rPr>
      </w:pPr>
      <w:r>
        <w:rPr>
          <w:rFonts w:ascii="Helvetica" w:hAnsi="Helvetica" w:cs="Cambria"/>
          <w:sz w:val="22"/>
          <w:szCs w:val="22"/>
        </w:rPr>
        <w:t xml:space="preserve">Mit besten Grüßen nach </w:t>
      </w:r>
      <w:r w:rsidR="00052E71">
        <w:rPr>
          <w:rFonts w:ascii="Helvetica" w:hAnsi="Helvetica"/>
          <w:sz w:val="22"/>
          <w:szCs w:val="22"/>
        </w:rPr>
        <w:t>Beispielstadt</w:t>
      </w:r>
    </w:p>
    <w:p w14:paraId="3B82372B" w14:textId="77777777" w:rsidR="00CF409B" w:rsidRDefault="00CF409B" w:rsidP="00CF409B">
      <w:pPr>
        <w:rPr>
          <w:rFonts w:ascii="Helvetica" w:hAnsi="Helvetica" w:cs="Cambria"/>
          <w:sz w:val="22"/>
          <w:szCs w:val="22"/>
        </w:rPr>
      </w:pPr>
    </w:p>
    <w:p w14:paraId="1D12099B" w14:textId="5D5D7F97" w:rsidR="005A0660" w:rsidRPr="00DC2CCB" w:rsidRDefault="00D37204" w:rsidP="00CF409B">
      <w:pPr>
        <w:rPr>
          <w:rFonts w:ascii="Handwriting - Dakota" w:hAnsi="Handwriting - Dakota" w:cs="Times New Roman"/>
          <w:color w:val="B10004"/>
          <w:sz w:val="40"/>
          <w:szCs w:val="40"/>
        </w:rPr>
      </w:pPr>
      <w:r>
        <w:rPr>
          <w:rFonts w:ascii="Handwriting - Dakota" w:hAnsi="Handwriting - Dakota" w:cs="Cambria"/>
          <w:color w:val="B10004"/>
          <w:sz w:val="40"/>
          <w:szCs w:val="40"/>
        </w:rPr>
        <w:t>Sabrina</w:t>
      </w:r>
      <w:r w:rsidR="00CF409B" w:rsidRPr="00DC2CCB">
        <w:rPr>
          <w:rFonts w:ascii="Handwriting - Dakota" w:hAnsi="Handwriting - Dakota" w:cs="Cambria"/>
          <w:color w:val="B10004"/>
          <w:sz w:val="40"/>
          <w:szCs w:val="40"/>
        </w:rPr>
        <w:t xml:space="preserve"> Muster</w:t>
      </w:r>
    </w:p>
    <w:sectPr w:rsidR="005A0660" w:rsidRPr="00DC2CCB" w:rsidSect="00D92B32">
      <w:headerReference w:type="even" r:id="rId8"/>
      <w:headerReference w:type="default" r:id="rId9"/>
      <w:footerReference w:type="default" r:id="rId10"/>
      <w:head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F33470" w:rsidRDefault="00F33470" w:rsidP="00DC2CCB">
      <w:r>
        <w:separator/>
      </w:r>
    </w:p>
  </w:endnote>
  <w:endnote w:type="continuationSeparator" w:id="0">
    <w:p w14:paraId="0D8B97C2" w14:textId="77777777" w:rsidR="00F33470" w:rsidRDefault="00F33470"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34ED1A" w14:textId="77777777" w:rsidR="00F33470" w:rsidRDefault="00F33470" w:rsidP="00DC2CCB">
    <w:pPr>
      <w:rPr>
        <w:rFonts w:ascii="Helvetica" w:hAnsi="Helvetica"/>
        <w:b/>
        <w:sz w:val="22"/>
        <w:szCs w:val="22"/>
      </w:rPr>
    </w:pPr>
    <w:r w:rsidRPr="00D25DCD">
      <w:rPr>
        <w:rFonts w:ascii="Helvetica" w:hAnsi="Helvetica"/>
        <w:b/>
        <w:sz w:val="22"/>
        <w:szCs w:val="22"/>
      </w:rPr>
      <w:t>Anlagen</w:t>
    </w:r>
  </w:p>
  <w:p w14:paraId="5B78FC8C" w14:textId="77777777" w:rsidR="00F33470" w:rsidRPr="00D25DCD" w:rsidRDefault="00F33470" w:rsidP="00DC2CCB">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4DFAE0C" w14:textId="4B7D7BAC" w:rsidR="00F33470" w:rsidRDefault="00F33470" w:rsidP="00DC2CCB">
    <w:pPr>
      <w:pStyle w:val="Fuzeile"/>
    </w:pPr>
    <w:r>
      <w:rPr>
        <w:rFonts w:ascii="Helvetica" w:hAnsi="Helvetica"/>
        <w:sz w:val="22"/>
        <w:szCs w:val="22"/>
      </w:rPr>
      <w:t xml:space="preserve">- </w:t>
    </w:r>
    <w:r w:rsidRPr="00D25DCD">
      <w:rPr>
        <w:rFonts w:ascii="Helvetica" w:hAnsi="Helvetica"/>
        <w:sz w:val="22"/>
        <w:szCs w:val="22"/>
      </w:rPr>
      <w:t>Zeugnisse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F33470" w:rsidRDefault="00F33470" w:rsidP="00DC2CCB">
      <w:r>
        <w:separator/>
      </w:r>
    </w:p>
  </w:footnote>
  <w:footnote w:type="continuationSeparator" w:id="0">
    <w:p w14:paraId="2990202C" w14:textId="77777777" w:rsidR="00F33470" w:rsidRDefault="00F33470"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F33470" w:rsidRDefault="00F33470">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01355340" w:rsidR="00F33470" w:rsidRPr="00DC2CCB" w:rsidRDefault="00F33470"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Pr>
        <w:rFonts w:ascii="Helvetica" w:hAnsi="Helvetica"/>
        <w:b/>
        <w:noProof/>
        <w:color w:val="B10004"/>
        <w:sz w:val="30"/>
        <w:szCs w:val="30"/>
      </w:rPr>
      <w:t>Sabrina</w:t>
    </w:r>
    <w:r w:rsidRPr="00DC2CCB">
      <w:rPr>
        <w:rFonts w:ascii="Helvetica" w:hAnsi="Helvetica"/>
        <w:b/>
        <w:color w:val="B10004"/>
        <w:sz w:val="30"/>
        <w:szCs w:val="30"/>
      </w:rPr>
      <w:t xml:space="preserve"> Muster</w:t>
    </w:r>
  </w:p>
  <w:p w14:paraId="50ED42FB" w14:textId="2FD43477" w:rsidR="00F33470" w:rsidRPr="00526351" w:rsidRDefault="00F33470"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7C96FE71" w:rsidR="00F33470" w:rsidRDefault="00F33470" w:rsidP="00DC2CCB">
    <w:pPr>
      <w:pStyle w:val="Kopfzeile"/>
      <w:jc w:val="center"/>
    </w:pPr>
    <w:r w:rsidRPr="00526351">
      <w:rPr>
        <w:rFonts w:ascii="Helvetica" w:hAnsi="Helvetica"/>
        <w:sz w:val="22"/>
        <w:szCs w:val="22"/>
      </w:rPr>
      <w:t xml:space="preserve">Fon 0123 / 4 56 78 90 7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s.muster</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F33470" w:rsidRDefault="00F33470">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52E71"/>
    <w:rsid w:val="00171976"/>
    <w:rsid w:val="001B7A4F"/>
    <w:rsid w:val="004C78EE"/>
    <w:rsid w:val="004F60C1"/>
    <w:rsid w:val="005A0660"/>
    <w:rsid w:val="007334B7"/>
    <w:rsid w:val="00786421"/>
    <w:rsid w:val="007F2BFB"/>
    <w:rsid w:val="00823F6D"/>
    <w:rsid w:val="008E6976"/>
    <w:rsid w:val="00A63F4C"/>
    <w:rsid w:val="00AF6E1A"/>
    <w:rsid w:val="00B77E2C"/>
    <w:rsid w:val="00CF409B"/>
    <w:rsid w:val="00D37204"/>
    <w:rsid w:val="00D4121B"/>
    <w:rsid w:val="00D92B32"/>
    <w:rsid w:val="00D975F9"/>
    <w:rsid w:val="00DC2CCB"/>
    <w:rsid w:val="00E066E7"/>
    <w:rsid w:val="00EA1ECF"/>
    <w:rsid w:val="00F33470"/>
    <w:rsid w:val="00F355D5"/>
    <w:rsid w:val="00F469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1498</Characters>
  <Application>Microsoft Macintosh Word</Application>
  <DocSecurity>0</DocSecurity>
  <Lines>27</Lines>
  <Paragraphs>11</Paragraphs>
  <ScaleCrop>false</ScaleCrop>
  <Company>Karrierebibel.de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dcterms:created xsi:type="dcterms:W3CDTF">2019-02-08T09:55:00Z</dcterms:created>
  <dcterms:modified xsi:type="dcterms:W3CDTF">2019-02-08T09:55:00Z</dcterms:modified>
</cp:coreProperties>
</file>