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3D9E0F7D" w:rsidR="001B7A4F" w:rsidRPr="00526351" w:rsidRDefault="00D92B32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 w:rsidR="005D6593">
        <w:rPr>
          <w:rFonts w:ascii="Helvetica" w:hAnsi="Helvetica"/>
          <w:sz w:val="22"/>
          <w:szCs w:val="22"/>
        </w:rPr>
        <w:t>5</w:t>
      </w:r>
      <w:r w:rsidR="008D23B4">
        <w:rPr>
          <w:rFonts w:ascii="Helvetica" w:hAnsi="Helvetica"/>
          <w:sz w:val="22"/>
          <w:szCs w:val="22"/>
        </w:rPr>
        <w:t xml:space="preserve">. </w:t>
      </w:r>
      <w:r w:rsidR="00E57D04">
        <w:rPr>
          <w:rFonts w:ascii="Helvetica" w:hAnsi="Helvetica"/>
          <w:sz w:val="22"/>
          <w:szCs w:val="22"/>
        </w:rPr>
        <w:t>Januar 2020</w:t>
      </w:r>
    </w:p>
    <w:p w14:paraId="7C8F6981" w14:textId="0B7D1FEA" w:rsidR="001B7A4F" w:rsidRPr="00DC2CCB" w:rsidRDefault="00F8545A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Altbau</w:t>
      </w:r>
      <w:r w:rsidR="00052E71">
        <w:rPr>
          <w:rFonts w:ascii="Helvetica" w:hAnsi="Helvetica"/>
          <w:b/>
          <w:color w:val="000000" w:themeColor="text1"/>
          <w:sz w:val="22"/>
          <w:szCs w:val="22"/>
        </w:rPr>
        <w:t xml:space="preserve"> GmbH</w:t>
      </w:r>
    </w:p>
    <w:p w14:paraId="24CF8575" w14:textId="5500922A" w:rsidR="001B7A4F" w:rsidRDefault="005D6593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Peter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304294E7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5D6593">
        <w:rPr>
          <w:rFonts w:ascii="Helvetica" w:hAnsi="Helvetica"/>
          <w:b/>
          <w:bCs/>
          <w:color w:val="B10004"/>
          <w:sz w:val="26"/>
          <w:szCs w:val="26"/>
        </w:rPr>
        <w:t>Zimmermann</w:t>
      </w:r>
    </w:p>
    <w:p w14:paraId="22EAC83F" w14:textId="77777777" w:rsidR="005D6593" w:rsidRPr="008D23B4" w:rsidRDefault="005D6593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67BD6A7C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5D6593">
        <w:rPr>
          <w:rFonts w:ascii="Helvetica" w:hAnsi="Helvetica" w:cs="Cambria"/>
          <w:sz w:val="22"/>
          <w:szCs w:val="22"/>
        </w:rPr>
        <w:t>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5D6593">
        <w:rPr>
          <w:rFonts w:ascii="Helvetica" w:hAnsi="Helvetica" w:cs="Cambria"/>
          <w:sz w:val="22"/>
          <w:szCs w:val="22"/>
        </w:rPr>
        <w:t>Herr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5D6593">
        <w:rPr>
          <w:rFonts w:ascii="Helvetica" w:hAnsi="Helvetica" w:cs="Cambria"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06460853" w14:textId="2586F487" w:rsidR="005D6593" w:rsidRDefault="005D659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wie ich Ihrer Webseite entnommen habe, suchen Sie tatkräftige Unterstützung für den Außen- und Innenbau – wer wäre da geeigneter als jemand, der gerne an der frischen Luft arbeitet, aber auch mühelos im Haus neue Zwischenwände zieht oder auf allen Vieren den Holzboden bearbeitet?</w:t>
      </w:r>
    </w:p>
    <w:p w14:paraId="03E88BEA" w14:textId="12DE07BB" w:rsidR="005D6593" w:rsidRDefault="005D659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Meinen Gesellenbrief habe ich 2018 erhalten, danach bin ich erst einmal ein Jahr auf Wanderschaft gegangen: Die Walz hat mich in die Niederlande geführt, wo ich bereits während meiner Ausbildung ein Praktikum gemacht habe. So konnte ich nicht nur meine Niederländisch- und Englischkenntnisse auffrischen, sondern erhielt Einblick in neue Restaurationstechniken Amsterdamer Grachtenhäuser.</w:t>
      </w:r>
    </w:p>
    <w:p w14:paraId="6ADB5CC2" w14:textId="41E960F3" w:rsidR="005D6593" w:rsidRDefault="00F8545A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Der Erhalt alter Substanzen sowie die Weitergabe bewährter Techniken zeichnen mein Handeln aus. </w:t>
      </w:r>
      <w:r w:rsidR="005D6593">
        <w:rPr>
          <w:rFonts w:ascii="Helvetica" w:hAnsi="Helvetica"/>
          <w:sz w:val="23"/>
          <w:szCs w:val="23"/>
        </w:rPr>
        <w:t xml:space="preserve">Sie sehen schon, mein Herz schlägt für die Bauwirtschaft, besonders für den Holz- und Fassadenbau, weshalb ich </w:t>
      </w:r>
      <w:r>
        <w:rPr>
          <w:rFonts w:ascii="Helvetica" w:hAnsi="Helvetica"/>
          <w:sz w:val="23"/>
          <w:szCs w:val="23"/>
        </w:rPr>
        <w:t xml:space="preserve">meine Fähigkeiten für Sie einbringen möchte. </w:t>
      </w:r>
    </w:p>
    <w:p w14:paraId="2881994D" w14:textId="21B22631" w:rsidR="00F8545A" w:rsidRDefault="00F8545A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Neben meiner robusten Gesundheit bringe ich die Flexibilität mit, die Sie brauchen: Öfters mal woanders arbeiten, weil „auf Montage“ finde ich sehr spannend.</w:t>
      </w:r>
      <w:r w:rsidR="00E231B2">
        <w:rPr>
          <w:rFonts w:ascii="Helvetica" w:hAnsi="Helvetica"/>
          <w:sz w:val="23"/>
          <w:szCs w:val="23"/>
        </w:rPr>
        <w:t xml:space="preserve"> Und dass die Arbeitsstelle entsprechend gesichert sein wird, dafür trage ich Sorge: Bei meinen Kollegen im letzten Betrieb bin ich für meine umsichtige Arbeitsweise bekannt.</w:t>
      </w:r>
    </w:p>
    <w:p w14:paraId="4B037CCD" w14:textId="6E2D1846" w:rsidR="008D23B4" w:rsidRPr="008D23B4" w:rsidRDefault="008D23B4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 w:rsidRPr="008D23B4">
        <w:rPr>
          <w:rFonts w:ascii="Helvetica" w:hAnsi="Helvetica"/>
          <w:sz w:val="23"/>
          <w:szCs w:val="23"/>
        </w:rPr>
        <w:t xml:space="preserve">Gerne überzeuge ich Sie in einem persönlichen Gespräch </w:t>
      </w:r>
      <w:r w:rsidR="008637AE">
        <w:rPr>
          <w:rFonts w:ascii="Helvetica" w:hAnsi="Helvetica"/>
          <w:sz w:val="23"/>
          <w:szCs w:val="23"/>
        </w:rPr>
        <w:t>von meinen weiteren Qualitäten</w:t>
      </w:r>
      <w:r w:rsidRPr="008D23B4">
        <w:rPr>
          <w:rFonts w:ascii="Helvetica" w:hAnsi="Helvetica"/>
          <w:sz w:val="23"/>
          <w:szCs w:val="23"/>
        </w:rPr>
        <w:t xml:space="preserve">. </w:t>
      </w:r>
      <w:r w:rsidR="008637AE">
        <w:rPr>
          <w:rFonts w:ascii="Helvetica" w:hAnsi="Helvetica"/>
          <w:sz w:val="23"/>
          <w:szCs w:val="23"/>
        </w:rPr>
        <w:t>Für etwaige Rückf</w:t>
      </w:r>
      <w:r w:rsidRPr="008D23B4">
        <w:rPr>
          <w:rFonts w:ascii="Helvetica" w:hAnsi="Helvetica"/>
          <w:sz w:val="23"/>
          <w:szCs w:val="23"/>
        </w:rPr>
        <w:t xml:space="preserve">ragen </w:t>
      </w:r>
      <w:r w:rsidR="008637AE">
        <w:rPr>
          <w:rFonts w:ascii="Helvetica" w:hAnsi="Helvetica"/>
          <w:sz w:val="23"/>
          <w:szCs w:val="23"/>
        </w:rPr>
        <w:t>stehe ich</w:t>
      </w:r>
      <w:r w:rsidRPr="008D23B4">
        <w:rPr>
          <w:rFonts w:ascii="Helvetica" w:hAnsi="Helvetica"/>
          <w:sz w:val="23"/>
          <w:szCs w:val="23"/>
        </w:rPr>
        <w:t xml:space="preserve"> jederzeit </w:t>
      </w:r>
      <w:r w:rsidR="008637AE">
        <w:rPr>
          <w:rFonts w:ascii="Helvetica" w:hAnsi="Helvetica"/>
          <w:sz w:val="23"/>
          <w:szCs w:val="23"/>
        </w:rPr>
        <w:t>unter</w:t>
      </w:r>
      <w:r w:rsidRPr="008D23B4">
        <w:rPr>
          <w:rFonts w:ascii="Helvetica" w:hAnsi="Helvetica"/>
          <w:sz w:val="23"/>
          <w:szCs w:val="23"/>
        </w:rPr>
        <w:t xml:space="preserve"> 0123/456789</w:t>
      </w:r>
      <w:r w:rsidR="008637AE">
        <w:rPr>
          <w:rFonts w:ascii="Helvetica" w:hAnsi="Helvetica"/>
          <w:sz w:val="23"/>
          <w:szCs w:val="23"/>
        </w:rPr>
        <w:t xml:space="preserve"> zur Verfügung.</w:t>
      </w:r>
    </w:p>
    <w:p w14:paraId="3B82372B" w14:textId="76DE1010" w:rsidR="00CF409B" w:rsidRDefault="008D23B4" w:rsidP="00CF409B">
      <w:pPr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CF409B">
      <w:pPr>
        <w:rPr>
          <w:rFonts w:ascii="Helvetica" w:hAnsi="Helvetica" w:cs="Times New Roman"/>
          <w:sz w:val="22"/>
          <w:szCs w:val="22"/>
        </w:rPr>
      </w:pPr>
      <w:bookmarkStart w:id="0" w:name="_GoBack"/>
      <w:bookmarkEnd w:id="0"/>
    </w:p>
    <w:p w14:paraId="1D12099B" w14:textId="5347719A" w:rsidR="005A0660" w:rsidRPr="00DC2CCB" w:rsidRDefault="00A24732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Sönke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Sorgfalt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F8545A" w:rsidRDefault="00F8545A" w:rsidP="00DC2CCB">
      <w:r>
        <w:separator/>
      </w:r>
    </w:p>
  </w:endnote>
  <w:endnote w:type="continuationSeparator" w:id="0">
    <w:p w14:paraId="0D8B97C2" w14:textId="77777777" w:rsidR="00F8545A" w:rsidRDefault="00F8545A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E231B2" w:rsidRPr="00E231B2" w:rsidRDefault="00E231B2">
    <w:pPr>
      <w:pStyle w:val="Fuzeile"/>
      <w:rPr>
        <w:rFonts w:ascii="Helvetica" w:hAnsi="Helvetica"/>
      </w:rPr>
    </w:pPr>
    <w:r w:rsidRPr="00E231B2">
      <w:rPr>
        <w:rFonts w:ascii="Helvetica" w:hAnsi="Helvetica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F8545A" w:rsidRDefault="00F8545A" w:rsidP="00DC2CCB">
      <w:r>
        <w:separator/>
      </w:r>
    </w:p>
  </w:footnote>
  <w:footnote w:type="continuationSeparator" w:id="0">
    <w:p w14:paraId="2990202C" w14:textId="77777777" w:rsidR="00F8545A" w:rsidRDefault="00F8545A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F8545A" w:rsidRDefault="00A24732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21997835" w:rsidR="00F8545A" w:rsidRPr="00DC2CCB" w:rsidRDefault="00A24732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 w:rsidR="00F8545A">
      <w:rPr>
        <w:rFonts w:ascii="Helvetica" w:hAnsi="Helvetica"/>
        <w:b/>
        <w:noProof/>
        <w:color w:val="B10004"/>
        <w:sz w:val="30"/>
        <w:szCs w:val="30"/>
      </w:rPr>
      <w:t>Sönke</w:t>
    </w:r>
    <w:r w:rsidR="00F8545A" w:rsidRPr="00DC2CCB">
      <w:rPr>
        <w:rFonts w:ascii="Helvetica" w:hAnsi="Helvetica"/>
        <w:b/>
        <w:color w:val="B10004"/>
        <w:sz w:val="30"/>
        <w:szCs w:val="30"/>
      </w:rPr>
      <w:t xml:space="preserve"> </w:t>
    </w:r>
    <w:r w:rsidR="00F8545A">
      <w:rPr>
        <w:rFonts w:ascii="Helvetica" w:hAnsi="Helvetica"/>
        <w:b/>
        <w:color w:val="B10004"/>
        <w:sz w:val="30"/>
        <w:szCs w:val="30"/>
      </w:rPr>
      <w:t>Sorgfalt</w:t>
    </w:r>
  </w:p>
  <w:p w14:paraId="50ED42FB" w14:textId="2FD43477" w:rsidR="00F8545A" w:rsidRPr="00526351" w:rsidRDefault="00F8545A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1A18827D" w:rsidR="00F8545A" w:rsidRDefault="00F8545A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F8545A" w:rsidRDefault="00A24732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52E71"/>
    <w:rsid w:val="001B7A4F"/>
    <w:rsid w:val="004C78EE"/>
    <w:rsid w:val="004F60C1"/>
    <w:rsid w:val="005A0660"/>
    <w:rsid w:val="005D6593"/>
    <w:rsid w:val="00786421"/>
    <w:rsid w:val="007F2BFB"/>
    <w:rsid w:val="00823F6D"/>
    <w:rsid w:val="008637AE"/>
    <w:rsid w:val="008D23B4"/>
    <w:rsid w:val="008E6976"/>
    <w:rsid w:val="0096103E"/>
    <w:rsid w:val="00A24732"/>
    <w:rsid w:val="00A63F4C"/>
    <w:rsid w:val="00AB1A1E"/>
    <w:rsid w:val="00AF6E1A"/>
    <w:rsid w:val="00B77E2C"/>
    <w:rsid w:val="00CF409B"/>
    <w:rsid w:val="00D92B32"/>
    <w:rsid w:val="00DC2CCB"/>
    <w:rsid w:val="00E231B2"/>
    <w:rsid w:val="00E57D04"/>
    <w:rsid w:val="00EA1ECF"/>
    <w:rsid w:val="00F46915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2020-01-14T18:30:00Z</dcterms:created>
  <dcterms:modified xsi:type="dcterms:W3CDTF">2020-01-14T18:30:00Z</dcterms:modified>
</cp:coreProperties>
</file>