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0E43A1D7" w:rsidR="001B7A4F" w:rsidRPr="00526351" w:rsidRDefault="00113083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23</w:t>
      </w:r>
      <w:r w:rsidR="008D23B4">
        <w:rPr>
          <w:rFonts w:ascii="Helvetica" w:hAnsi="Helvetica"/>
          <w:sz w:val="22"/>
          <w:szCs w:val="22"/>
        </w:rPr>
        <w:t xml:space="preserve">. </w:t>
      </w:r>
      <w:r w:rsidR="00E57D04">
        <w:rPr>
          <w:rFonts w:ascii="Helvetica" w:hAnsi="Helvetica"/>
          <w:sz w:val="22"/>
          <w:szCs w:val="22"/>
        </w:rPr>
        <w:t>Januar 2020</w:t>
      </w:r>
    </w:p>
    <w:p w14:paraId="7C8F6981" w14:textId="53B1FC1A" w:rsidR="001B7A4F" w:rsidRPr="00DC2CCB" w:rsidRDefault="00113083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Eventagentur Big</w:t>
      </w:r>
    </w:p>
    <w:p w14:paraId="24CF8575" w14:textId="4F7EC3AF" w:rsidR="001B7A4F" w:rsidRDefault="005D6593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8D23B4">
        <w:rPr>
          <w:rFonts w:ascii="Helvetica" w:hAnsi="Helvetica"/>
          <w:sz w:val="22"/>
          <w:szCs w:val="22"/>
        </w:rPr>
        <w:t xml:space="preserve"> </w:t>
      </w:r>
      <w:r w:rsidR="00113083">
        <w:rPr>
          <w:rFonts w:ascii="Helvetica" w:hAnsi="Helvetica"/>
          <w:sz w:val="22"/>
          <w:szCs w:val="22"/>
        </w:rPr>
        <w:t>Paul</w:t>
      </w:r>
      <w:r w:rsidR="000A2B16">
        <w:rPr>
          <w:rFonts w:ascii="Helvetica" w:hAnsi="Helvetica"/>
          <w:sz w:val="22"/>
          <w:szCs w:val="22"/>
        </w:rPr>
        <w:t xml:space="preserve"> </w:t>
      </w:r>
      <w:r w:rsidR="00113083">
        <w:rPr>
          <w:rFonts w:ascii="Helvetica" w:hAnsi="Helvetica"/>
          <w:sz w:val="22"/>
          <w:szCs w:val="22"/>
        </w:rPr>
        <w:t>Planer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2AD11E5E" w14:textId="018BACEE" w:rsidR="001B7A4F" w:rsidRDefault="00A63F4C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113083">
        <w:rPr>
          <w:rFonts w:ascii="Helvetica" w:hAnsi="Helvetica"/>
          <w:b/>
          <w:bCs/>
          <w:color w:val="B10004"/>
          <w:sz w:val="26"/>
          <w:szCs w:val="26"/>
        </w:rPr>
        <w:t>Junior Eventmanager</w:t>
      </w:r>
    </w:p>
    <w:p w14:paraId="22EAC83F" w14:textId="77777777" w:rsidR="005D6593" w:rsidRPr="008D23B4" w:rsidRDefault="005D6593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52EC6933" w14:textId="2DF77E9C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5D6593">
        <w:rPr>
          <w:rFonts w:ascii="Helvetica" w:hAnsi="Helvetica" w:cs="Cambria"/>
          <w:sz w:val="22"/>
          <w:szCs w:val="22"/>
        </w:rPr>
        <w:t>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5D6593">
        <w:rPr>
          <w:rFonts w:ascii="Helvetica" w:hAnsi="Helvetica" w:cs="Cambria"/>
          <w:sz w:val="22"/>
          <w:szCs w:val="22"/>
        </w:rPr>
        <w:t>Herr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113083">
        <w:rPr>
          <w:rFonts w:ascii="Helvetica" w:hAnsi="Helvetica" w:cs="Cambria"/>
          <w:sz w:val="22"/>
          <w:szCs w:val="22"/>
        </w:rPr>
        <w:t>Planer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3D586B78" w14:textId="0C15653A" w:rsidR="00113083" w:rsidRDefault="0011308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wer in der Eventmanagementbranche zu tun hat, kommt an Eventagentur Big nicht vorbei – groß daher auch meine Begeisterung, als ich Ihre Stellenanzeige las! </w:t>
      </w:r>
      <w:r w:rsidR="00A42581">
        <w:rPr>
          <w:rFonts w:ascii="Helvetica" w:hAnsi="Helvetica"/>
          <w:sz w:val="23"/>
          <w:szCs w:val="23"/>
        </w:rPr>
        <w:t>Die Welt des Sports mit meiner großen Leidenschaft, den Zahlen, zu verbinden und den Namen „Big“ über die Grenzen hinaus bekannt zu machen, ist mein Ziel.</w:t>
      </w:r>
    </w:p>
    <w:p w14:paraId="041FAA52" w14:textId="2CAB6C7A" w:rsidR="00113083" w:rsidRDefault="0011308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Ich werde im März dieses Jahres mein Studium in Sport-, Event- und Medienmanagement mit dem Bachelor abschließen. Mit diesem Abschluss setze ich meine bisherige praktische Erfahrung auf ein solides Fundament.</w:t>
      </w:r>
    </w:p>
    <w:p w14:paraId="229C0B14" w14:textId="069F1135" w:rsidR="00113083" w:rsidRDefault="00113083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Bereits neben dem Studium war ich </w:t>
      </w:r>
      <w:r w:rsidR="00A42581">
        <w:rPr>
          <w:rFonts w:ascii="Helvetica" w:hAnsi="Helvetica"/>
          <w:sz w:val="23"/>
          <w:szCs w:val="23"/>
        </w:rPr>
        <w:t>mit</w:t>
      </w:r>
      <w:r>
        <w:rPr>
          <w:rFonts w:ascii="Helvetica" w:hAnsi="Helvetica"/>
          <w:sz w:val="23"/>
          <w:szCs w:val="23"/>
        </w:rPr>
        <w:t xml:space="preserve"> der Organisation und Planung verschiedener Events wie </w:t>
      </w:r>
      <w:r w:rsidR="00A42581">
        <w:rPr>
          <w:rFonts w:ascii="Helvetica" w:hAnsi="Helvetica"/>
          <w:sz w:val="23"/>
          <w:szCs w:val="23"/>
        </w:rPr>
        <w:t xml:space="preserve">Pressekonferenzen, Jubiläen und „WG-Partys“ </w:t>
      </w:r>
      <w:r>
        <w:rPr>
          <w:rFonts w:ascii="Helvetica" w:hAnsi="Helvetica"/>
          <w:sz w:val="23"/>
          <w:szCs w:val="23"/>
        </w:rPr>
        <w:t xml:space="preserve">für den örtlichen </w:t>
      </w:r>
      <w:r w:rsidR="00A42581">
        <w:rPr>
          <w:rFonts w:ascii="Helvetica" w:hAnsi="Helvetica"/>
          <w:sz w:val="23"/>
          <w:szCs w:val="23"/>
        </w:rPr>
        <w:t xml:space="preserve">Fußballverein Kicker e.V. betraut. Das umfasste neben der genauen Analyse </w:t>
      </w:r>
      <w:r w:rsidR="00AA1655">
        <w:rPr>
          <w:rFonts w:ascii="Helvetica" w:hAnsi="Helvetica"/>
          <w:sz w:val="23"/>
          <w:szCs w:val="23"/>
        </w:rPr>
        <w:t>der finanziellen Ressourcen</w:t>
      </w:r>
      <w:r w:rsidR="00CD516F">
        <w:rPr>
          <w:rFonts w:ascii="Helvetica" w:hAnsi="Helvetica"/>
          <w:sz w:val="23"/>
          <w:szCs w:val="23"/>
        </w:rPr>
        <w:t xml:space="preserve"> und Konzeption</w:t>
      </w:r>
      <w:r w:rsidR="00AA1655">
        <w:rPr>
          <w:rFonts w:ascii="Helvetica" w:hAnsi="Helvetica"/>
          <w:sz w:val="23"/>
          <w:szCs w:val="23"/>
        </w:rPr>
        <w:t xml:space="preserve"> </w:t>
      </w:r>
      <w:r w:rsidR="00CD516F">
        <w:rPr>
          <w:rFonts w:ascii="Helvetica" w:hAnsi="Helvetica"/>
          <w:sz w:val="23"/>
          <w:szCs w:val="23"/>
        </w:rPr>
        <w:t xml:space="preserve">von Events </w:t>
      </w:r>
      <w:r w:rsidR="00AA1655">
        <w:rPr>
          <w:rFonts w:ascii="Helvetica" w:hAnsi="Helvetica"/>
          <w:sz w:val="23"/>
          <w:szCs w:val="23"/>
        </w:rPr>
        <w:t xml:space="preserve">die ständige Überwachung der Umsetzung.  </w:t>
      </w:r>
    </w:p>
    <w:p w14:paraId="5761D329" w14:textId="402C4726" w:rsidR="00113083" w:rsidRDefault="00CD516F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Im Umgang mit Menschen kommen mir mein offenes Wesen, meine Begeisterungs- und Kommunikationsfähigkeit zugute, so dass ich es immer wieder schaffe, selbst herausfordernde Persönlichkeiten ins Boot zu holen. So konnte ich beispielsweise den Vorstand </w:t>
      </w:r>
      <w:r>
        <w:rPr>
          <w:rFonts w:ascii="Helvetica" w:hAnsi="Helvetica"/>
          <w:sz w:val="23"/>
          <w:szCs w:val="23"/>
        </w:rPr>
        <w:t>der XY Bank</w:t>
      </w:r>
      <w:r>
        <w:rPr>
          <w:rFonts w:ascii="Helvetica" w:hAnsi="Helvetica"/>
          <w:sz w:val="23"/>
          <w:szCs w:val="23"/>
        </w:rPr>
        <w:t xml:space="preserve"> davon überzeugen, das XY Event nicht nur zu sponsern, sondern eine Zusage abringen, dass uns die Räumlichkeiten auch im nächsten Jahr zur Verfügung stehen werden.</w:t>
      </w:r>
    </w:p>
    <w:p w14:paraId="4B037CCD" w14:textId="55EC54C7" w:rsidR="008D23B4" w:rsidRPr="008D23B4" w:rsidRDefault="00CD516F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Habe ich Ihr Interesse geweckt? Dann </w:t>
      </w:r>
      <w:r w:rsidR="008D23B4" w:rsidRPr="008D23B4">
        <w:rPr>
          <w:rFonts w:ascii="Helvetica" w:hAnsi="Helvetica"/>
          <w:sz w:val="23"/>
          <w:szCs w:val="23"/>
        </w:rPr>
        <w:t xml:space="preserve">überzeuge ich Sie in einem persönlichen Gespräch </w:t>
      </w:r>
      <w:r>
        <w:rPr>
          <w:rFonts w:ascii="Helvetica" w:hAnsi="Helvetica"/>
          <w:sz w:val="23"/>
          <w:szCs w:val="23"/>
        </w:rPr>
        <w:t xml:space="preserve">gerne </w:t>
      </w:r>
      <w:bookmarkStart w:id="0" w:name="_GoBack"/>
      <w:bookmarkEnd w:id="0"/>
      <w:r w:rsidR="008637AE">
        <w:rPr>
          <w:rFonts w:ascii="Helvetica" w:hAnsi="Helvetica"/>
          <w:sz w:val="23"/>
          <w:szCs w:val="23"/>
        </w:rPr>
        <w:t>von meinen weiteren Qualitäten</w:t>
      </w:r>
      <w:r w:rsidR="008D23B4" w:rsidRPr="008D23B4">
        <w:rPr>
          <w:rFonts w:ascii="Helvetica" w:hAnsi="Helvetica"/>
          <w:sz w:val="23"/>
          <w:szCs w:val="23"/>
        </w:rPr>
        <w:t xml:space="preserve">. </w:t>
      </w:r>
      <w:r w:rsidR="008637AE">
        <w:rPr>
          <w:rFonts w:ascii="Helvetica" w:hAnsi="Helvetica"/>
          <w:sz w:val="23"/>
          <w:szCs w:val="23"/>
        </w:rPr>
        <w:t>Für etwaige Rückf</w:t>
      </w:r>
      <w:r w:rsidR="008D23B4" w:rsidRPr="008D23B4">
        <w:rPr>
          <w:rFonts w:ascii="Helvetica" w:hAnsi="Helvetica"/>
          <w:sz w:val="23"/>
          <w:szCs w:val="23"/>
        </w:rPr>
        <w:t xml:space="preserve">ragen </w:t>
      </w:r>
      <w:r w:rsidR="008637AE">
        <w:rPr>
          <w:rFonts w:ascii="Helvetica" w:hAnsi="Helvetica"/>
          <w:sz w:val="23"/>
          <w:szCs w:val="23"/>
        </w:rPr>
        <w:t>stehe ich</w:t>
      </w:r>
      <w:r w:rsidR="008D23B4" w:rsidRPr="008D23B4">
        <w:rPr>
          <w:rFonts w:ascii="Helvetica" w:hAnsi="Helvetica"/>
          <w:sz w:val="23"/>
          <w:szCs w:val="23"/>
        </w:rPr>
        <w:t xml:space="preserve"> jederzeit </w:t>
      </w:r>
      <w:r w:rsidR="008637AE">
        <w:rPr>
          <w:rFonts w:ascii="Helvetica" w:hAnsi="Helvetica"/>
          <w:sz w:val="23"/>
          <w:szCs w:val="23"/>
        </w:rPr>
        <w:t>unter</w:t>
      </w:r>
      <w:r w:rsidR="008D23B4" w:rsidRPr="008D23B4">
        <w:rPr>
          <w:rFonts w:ascii="Helvetica" w:hAnsi="Helvetica"/>
          <w:sz w:val="23"/>
          <w:szCs w:val="23"/>
        </w:rPr>
        <w:t xml:space="preserve"> 0123/456789</w:t>
      </w:r>
      <w:r w:rsidR="008637AE">
        <w:rPr>
          <w:rFonts w:ascii="Helvetica" w:hAnsi="Helvetica"/>
          <w:sz w:val="23"/>
          <w:szCs w:val="23"/>
        </w:rPr>
        <w:t xml:space="preserve"> zur Verfügung.</w:t>
      </w:r>
    </w:p>
    <w:p w14:paraId="3B82372B" w14:textId="76DE1010" w:rsidR="00CF409B" w:rsidRDefault="008D23B4" w:rsidP="00CF409B">
      <w:pPr>
        <w:rPr>
          <w:rFonts w:ascii="Helvetica" w:hAnsi="Helvetica" w:cs="Times New Roman"/>
          <w:sz w:val="22"/>
          <w:szCs w:val="22"/>
        </w:rPr>
      </w:pPr>
      <w:r w:rsidRPr="008D23B4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A24732" w:rsidRDefault="00A24732" w:rsidP="00CF409B">
      <w:pPr>
        <w:rPr>
          <w:rFonts w:ascii="Helvetica" w:hAnsi="Helvetica" w:cs="Times New Roman"/>
          <w:sz w:val="22"/>
          <w:szCs w:val="22"/>
        </w:rPr>
      </w:pPr>
    </w:p>
    <w:p w14:paraId="1D12099B" w14:textId="29BF6315" w:rsidR="005A0660" w:rsidRPr="00DC2CCB" w:rsidRDefault="00113083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Max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Mustermann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AA1655" w:rsidRDefault="00AA1655" w:rsidP="00DC2CCB">
      <w:r>
        <w:separator/>
      </w:r>
    </w:p>
  </w:endnote>
  <w:endnote w:type="continuationSeparator" w:id="0">
    <w:p w14:paraId="0D8B97C2" w14:textId="77777777" w:rsidR="00AA1655" w:rsidRDefault="00AA1655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AA1655" w:rsidRPr="00E231B2" w:rsidRDefault="00AA1655">
    <w:pPr>
      <w:pStyle w:val="Fuzeile"/>
      <w:rPr>
        <w:rFonts w:ascii="Helvetica" w:hAnsi="Helvetica"/>
      </w:rPr>
    </w:pPr>
    <w:r w:rsidRPr="00E231B2">
      <w:rPr>
        <w:rFonts w:ascii="Helvetica" w:hAnsi="Helvetica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AA1655" w:rsidRDefault="00AA1655" w:rsidP="00DC2CCB">
      <w:r>
        <w:separator/>
      </w:r>
    </w:p>
  </w:footnote>
  <w:footnote w:type="continuationSeparator" w:id="0">
    <w:p w14:paraId="2990202C" w14:textId="77777777" w:rsidR="00AA1655" w:rsidRDefault="00AA1655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AA1655" w:rsidRDefault="00AA1655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02E94C32" w:rsidR="00AA1655" w:rsidRPr="00DC2CCB" w:rsidRDefault="00AA1655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Max</w:t>
    </w:r>
    <w:r w:rsidRPr="00DC2CCB">
      <w:rPr>
        <w:rFonts w:ascii="Helvetica" w:hAnsi="Helvetica"/>
        <w:b/>
        <w:color w:val="B10004"/>
        <w:sz w:val="30"/>
        <w:szCs w:val="30"/>
      </w:rPr>
      <w:t xml:space="preserve"> </w:t>
    </w:r>
    <w:r>
      <w:rPr>
        <w:rFonts w:ascii="Helvetica" w:hAnsi="Helvetica"/>
        <w:b/>
        <w:color w:val="B10004"/>
        <w:sz w:val="30"/>
        <w:szCs w:val="30"/>
      </w:rPr>
      <w:t>Mustermann</w:t>
    </w:r>
  </w:p>
  <w:p w14:paraId="50ED42FB" w14:textId="2FD43477" w:rsidR="00AA1655" w:rsidRPr="00526351" w:rsidRDefault="00AA1655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C6BEDB1" w:rsidR="00AA1655" w:rsidRDefault="00AA1655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m.mustermann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AA1655" w:rsidRDefault="00AA1655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9030A1"/>
    <w:multiLevelType w:val="multilevel"/>
    <w:tmpl w:val="8C2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157E1"/>
    <w:rsid w:val="00052E71"/>
    <w:rsid w:val="000A2B16"/>
    <w:rsid w:val="000C4836"/>
    <w:rsid w:val="00113083"/>
    <w:rsid w:val="001B7A4F"/>
    <w:rsid w:val="00335EA1"/>
    <w:rsid w:val="004C78EE"/>
    <w:rsid w:val="004F60C1"/>
    <w:rsid w:val="005A0660"/>
    <w:rsid w:val="005D6593"/>
    <w:rsid w:val="00786421"/>
    <w:rsid w:val="007F2BFB"/>
    <w:rsid w:val="00823F6D"/>
    <w:rsid w:val="008637AE"/>
    <w:rsid w:val="008D23B4"/>
    <w:rsid w:val="008E6976"/>
    <w:rsid w:val="0096103E"/>
    <w:rsid w:val="00A24732"/>
    <w:rsid w:val="00A42581"/>
    <w:rsid w:val="00A63F4C"/>
    <w:rsid w:val="00AA1655"/>
    <w:rsid w:val="00AB1A1E"/>
    <w:rsid w:val="00AF6E1A"/>
    <w:rsid w:val="00B77E2C"/>
    <w:rsid w:val="00CD516F"/>
    <w:rsid w:val="00CF409B"/>
    <w:rsid w:val="00D92B32"/>
    <w:rsid w:val="00DC2CCB"/>
    <w:rsid w:val="00DC7824"/>
    <w:rsid w:val="00E231B2"/>
    <w:rsid w:val="00E57D04"/>
    <w:rsid w:val="00EA1ECF"/>
    <w:rsid w:val="00F46915"/>
    <w:rsid w:val="00F8545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Macintosh Word</Application>
  <DocSecurity>0</DocSecurity>
  <Lines>11</Lines>
  <Paragraphs>3</Paragraphs>
  <ScaleCrop>false</ScaleCrop>
  <Company>Karrierebibel.de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2020-01-21T13:07:00Z</cp:lastPrinted>
  <dcterms:created xsi:type="dcterms:W3CDTF">2020-01-23T09:32:00Z</dcterms:created>
  <dcterms:modified xsi:type="dcterms:W3CDTF">2020-01-23T09:32:00Z</dcterms:modified>
</cp:coreProperties>
</file>