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3DE88969" w:rsidR="001B7A4F" w:rsidRPr="00526351" w:rsidRDefault="000A2B16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21</w:t>
      </w:r>
      <w:r w:rsidR="008D23B4">
        <w:rPr>
          <w:rFonts w:ascii="Helvetica" w:hAnsi="Helvetica"/>
          <w:sz w:val="22"/>
          <w:szCs w:val="22"/>
        </w:rPr>
        <w:t xml:space="preserve">. </w:t>
      </w:r>
      <w:r w:rsidR="00E57D04">
        <w:rPr>
          <w:rFonts w:ascii="Helvetica" w:hAnsi="Helvetica"/>
          <w:sz w:val="22"/>
          <w:szCs w:val="22"/>
        </w:rPr>
        <w:t>Januar 2020</w:t>
      </w:r>
    </w:p>
    <w:p w14:paraId="7C8F6981" w14:textId="0E3A7131" w:rsidR="001B7A4F" w:rsidRPr="00DC2CCB" w:rsidRDefault="000A2B16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Pharma-Handel </w:t>
      </w:r>
    </w:p>
    <w:p w14:paraId="24CF8575" w14:textId="0EA9C6EE" w:rsidR="001B7A4F" w:rsidRDefault="005D6593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 w:rsidR="000A2B16">
        <w:rPr>
          <w:rFonts w:ascii="Helvetica" w:hAnsi="Helvetica"/>
          <w:sz w:val="22"/>
          <w:szCs w:val="22"/>
        </w:rPr>
        <w:t>Norman Niemand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7F2C113E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proofErr w:type="spellStart"/>
      <w:r w:rsidR="000A2B16">
        <w:rPr>
          <w:rFonts w:ascii="Helvetica" w:hAnsi="Helvetica"/>
          <w:b/>
          <w:bCs/>
          <w:color w:val="B10004"/>
          <w:sz w:val="26"/>
          <w:szCs w:val="26"/>
        </w:rPr>
        <w:t>Kommissionierer</w:t>
      </w:r>
      <w:proofErr w:type="spellEnd"/>
    </w:p>
    <w:p w14:paraId="22EAC83F" w14:textId="77777777" w:rsidR="005D6593" w:rsidRPr="008D23B4" w:rsidRDefault="005D6593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52EC6933" w14:textId="5435975E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5D6593">
        <w:rPr>
          <w:rFonts w:ascii="Helvetica" w:hAnsi="Helvetica" w:cs="Cambria"/>
          <w:sz w:val="22"/>
          <w:szCs w:val="22"/>
        </w:rPr>
        <w:t>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5D6593">
        <w:rPr>
          <w:rFonts w:ascii="Helvetica" w:hAnsi="Helvetica" w:cs="Cambria"/>
          <w:sz w:val="22"/>
          <w:szCs w:val="22"/>
        </w:rPr>
        <w:t>Herr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0A2B16">
        <w:rPr>
          <w:rFonts w:ascii="Helvetica" w:hAnsi="Helvetica" w:cs="Cambria"/>
          <w:sz w:val="22"/>
          <w:szCs w:val="22"/>
        </w:rPr>
        <w:t>Niemand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BCFE324" w14:textId="512CA875" w:rsidR="000A2B16" w:rsidRDefault="000A2B16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bei der Agentur für Arbeit bin ich auf Ihre Stellenanzeige gestoßen: Sie suchen eine engagierte Unterstützung auf dem Lager, ich biete vollen Einsatz! </w:t>
      </w:r>
      <w:r w:rsidR="000C4836">
        <w:rPr>
          <w:rFonts w:ascii="Helvetica" w:hAnsi="Helvetica"/>
          <w:sz w:val="23"/>
          <w:szCs w:val="23"/>
        </w:rPr>
        <w:t xml:space="preserve">Nach </w:t>
      </w:r>
      <w:r>
        <w:rPr>
          <w:rFonts w:ascii="Helvetica" w:hAnsi="Helvetica"/>
          <w:sz w:val="23"/>
          <w:szCs w:val="23"/>
        </w:rPr>
        <w:t xml:space="preserve">meinem Hauptschulabschluss habe ich zwei Jahre lang als Paketzusteller bei Schnelle Lieferdienste GmbH gearbeitet. </w:t>
      </w:r>
    </w:p>
    <w:p w14:paraId="39477967" w14:textId="6C1EB883" w:rsidR="000A2B16" w:rsidRDefault="000A2B16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Diese Arbeit hat mir Spaß gemacht, aber </w:t>
      </w:r>
      <w:r w:rsidR="00FE2F03">
        <w:rPr>
          <w:rFonts w:ascii="Helvetica" w:hAnsi="Helvetica"/>
          <w:sz w:val="23"/>
          <w:szCs w:val="23"/>
        </w:rPr>
        <w:t>mir fehlten der Kontakt und der Austausch mit anderen Kollegen. J</w:t>
      </w:r>
      <w:r>
        <w:rPr>
          <w:rFonts w:ascii="Helvetica" w:hAnsi="Helvetica"/>
          <w:sz w:val="23"/>
          <w:szCs w:val="23"/>
        </w:rPr>
        <w:t xml:space="preserve">etzt möchte ich die andere Seite kennenlernen – wie kommen die Waren überhaupt erst dahin, dass sie versandfähig sind? </w:t>
      </w:r>
    </w:p>
    <w:p w14:paraId="6C11EB82" w14:textId="37B74AC6" w:rsidR="00FE2F03" w:rsidRDefault="00FE2F0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Durch meine vorherige Tätigkeit bringe ich nicht nur einen LKW-Führerschein der Klasse C1, sondern auch ausgiebige Fahrpraxis mit. Der verantwortungsvolle Umgang mit Waren ist mir absolut selbstverständlich.</w:t>
      </w:r>
    </w:p>
    <w:p w14:paraId="5D312997" w14:textId="406BB58A" w:rsidR="000157E1" w:rsidRDefault="00FE2F0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In den letzten zwei Monaten habe ich außerdem zwei Aufbaukurse besucht, um zusätzlich einen Führerschein als Gabelstaplerfahrer zu erwerben. Somit kann ich Sie auf dem Lager nicht nur beim Kommissionieren selbst</w:t>
      </w:r>
      <w:proofErr w:type="gramStart"/>
      <w:r>
        <w:rPr>
          <w:rFonts w:ascii="Helvetica" w:hAnsi="Helvetica"/>
          <w:sz w:val="23"/>
          <w:szCs w:val="23"/>
        </w:rPr>
        <w:t>, sondern</w:t>
      </w:r>
      <w:proofErr w:type="gramEnd"/>
      <w:r>
        <w:rPr>
          <w:rFonts w:ascii="Helvetica" w:hAnsi="Helvetica"/>
          <w:sz w:val="23"/>
          <w:szCs w:val="23"/>
        </w:rPr>
        <w:t xml:space="preserve"> auch bei der Warenannahme und der </w:t>
      </w:r>
      <w:proofErr w:type="spellStart"/>
      <w:r>
        <w:rPr>
          <w:rFonts w:ascii="Helvetica" w:hAnsi="Helvetica"/>
          <w:sz w:val="23"/>
          <w:szCs w:val="23"/>
        </w:rPr>
        <w:t>Verräumung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 w:rsidR="00005B4A">
        <w:rPr>
          <w:rFonts w:ascii="Helvetica" w:hAnsi="Helvetica"/>
          <w:sz w:val="23"/>
          <w:szCs w:val="23"/>
        </w:rPr>
        <w:t>tatkräftig</w:t>
      </w:r>
      <w:r>
        <w:rPr>
          <w:rFonts w:ascii="Helvetica" w:hAnsi="Helvetica"/>
          <w:sz w:val="23"/>
          <w:szCs w:val="23"/>
        </w:rPr>
        <w:t xml:space="preserve"> und umsichtig</w:t>
      </w:r>
      <w:r w:rsidR="00005B4A">
        <w:rPr>
          <w:rFonts w:ascii="Helvetica" w:hAnsi="Helvetica"/>
          <w:sz w:val="23"/>
          <w:szCs w:val="23"/>
        </w:rPr>
        <w:t xml:space="preserve"> unterstützen.</w:t>
      </w:r>
    </w:p>
    <w:p w14:paraId="4215653D" w14:textId="7F205914" w:rsidR="000157E1" w:rsidRDefault="000157E1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Mich zeichnet eine hohe Bereitschaft aus, mich in neue Aufgabengebiete einzuarbeiten. Wechselschichten bereiten mir keine Mühe und meine körperliche Konstitution ermöglicht ein Zupacken dort, wo Unterstützung gebraucht wird.</w:t>
      </w:r>
      <w:bookmarkStart w:id="0" w:name="_GoBack"/>
      <w:bookmarkEnd w:id="0"/>
    </w:p>
    <w:p w14:paraId="4B037CCD" w14:textId="4270FC98" w:rsidR="008D23B4" w:rsidRPr="008D23B4" w:rsidRDefault="008D23B4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 w:rsidRPr="008D23B4">
        <w:rPr>
          <w:rFonts w:ascii="Helvetica" w:hAnsi="Helvetica"/>
          <w:sz w:val="23"/>
          <w:szCs w:val="23"/>
        </w:rPr>
        <w:t xml:space="preserve">Gerne überzeuge ich Sie in einem persönlichen Gespräch </w:t>
      </w:r>
      <w:r w:rsidR="008637AE">
        <w:rPr>
          <w:rFonts w:ascii="Helvetica" w:hAnsi="Helvetica"/>
          <w:sz w:val="23"/>
          <w:szCs w:val="23"/>
        </w:rPr>
        <w:t>von meinen weiteren Qualitäten</w:t>
      </w:r>
      <w:r w:rsidRPr="008D23B4">
        <w:rPr>
          <w:rFonts w:ascii="Helvetica" w:hAnsi="Helvetica"/>
          <w:sz w:val="23"/>
          <w:szCs w:val="23"/>
        </w:rPr>
        <w:t xml:space="preserve">. </w:t>
      </w:r>
      <w:r w:rsidR="008637AE">
        <w:rPr>
          <w:rFonts w:ascii="Helvetica" w:hAnsi="Helvetica"/>
          <w:sz w:val="23"/>
          <w:szCs w:val="23"/>
        </w:rPr>
        <w:t>Für etwaige Rückf</w:t>
      </w:r>
      <w:r w:rsidRPr="008D23B4">
        <w:rPr>
          <w:rFonts w:ascii="Helvetica" w:hAnsi="Helvetica"/>
          <w:sz w:val="23"/>
          <w:szCs w:val="23"/>
        </w:rPr>
        <w:t xml:space="preserve">ragen </w:t>
      </w:r>
      <w:r w:rsidR="008637AE">
        <w:rPr>
          <w:rFonts w:ascii="Helvetica" w:hAnsi="Helvetica"/>
          <w:sz w:val="23"/>
          <w:szCs w:val="23"/>
        </w:rPr>
        <w:t>stehe ich</w:t>
      </w:r>
      <w:r w:rsidRPr="008D23B4">
        <w:rPr>
          <w:rFonts w:ascii="Helvetica" w:hAnsi="Helvetica"/>
          <w:sz w:val="23"/>
          <w:szCs w:val="23"/>
        </w:rPr>
        <w:t xml:space="preserve"> jederzeit </w:t>
      </w:r>
      <w:r w:rsidR="008637AE">
        <w:rPr>
          <w:rFonts w:ascii="Helvetica" w:hAnsi="Helvetica"/>
          <w:sz w:val="23"/>
          <w:szCs w:val="23"/>
        </w:rPr>
        <w:t>unter</w:t>
      </w:r>
      <w:r w:rsidRPr="008D23B4">
        <w:rPr>
          <w:rFonts w:ascii="Helvetica" w:hAnsi="Helvetica"/>
          <w:sz w:val="23"/>
          <w:szCs w:val="23"/>
        </w:rPr>
        <w:t xml:space="preserve"> 0123/456789</w:t>
      </w:r>
      <w:r w:rsidR="008637AE">
        <w:rPr>
          <w:rFonts w:ascii="Helvetica" w:hAnsi="Helvetica"/>
          <w:sz w:val="23"/>
          <w:szCs w:val="23"/>
        </w:rPr>
        <w:t xml:space="preserve"> zur Verfügung.</w:t>
      </w:r>
    </w:p>
    <w:p w14:paraId="3B82372B" w14:textId="76DE1010" w:rsidR="00CF409B" w:rsidRDefault="008D23B4" w:rsidP="00CF409B">
      <w:pPr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CF409B">
      <w:pPr>
        <w:rPr>
          <w:rFonts w:ascii="Helvetica" w:hAnsi="Helvetica" w:cs="Times New Roman"/>
          <w:sz w:val="22"/>
          <w:szCs w:val="22"/>
        </w:rPr>
      </w:pPr>
    </w:p>
    <w:p w14:paraId="1D12099B" w14:textId="083632B7" w:rsidR="005A0660" w:rsidRPr="00DC2CCB" w:rsidRDefault="000A2B16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Paul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Planlos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FE2F03" w:rsidRDefault="00FE2F03" w:rsidP="00DC2CCB">
      <w:r>
        <w:separator/>
      </w:r>
    </w:p>
  </w:endnote>
  <w:endnote w:type="continuationSeparator" w:id="0">
    <w:p w14:paraId="0D8B97C2" w14:textId="77777777" w:rsidR="00FE2F03" w:rsidRDefault="00FE2F03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FE2F03" w:rsidRPr="00E231B2" w:rsidRDefault="00FE2F03">
    <w:pPr>
      <w:pStyle w:val="Fuzeile"/>
      <w:rPr>
        <w:rFonts w:ascii="Helvetica" w:hAnsi="Helvetica"/>
      </w:rPr>
    </w:pPr>
    <w:r w:rsidRPr="00E231B2">
      <w:rPr>
        <w:rFonts w:ascii="Helvetica" w:hAnsi="Helvetica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FE2F03" w:rsidRDefault="00FE2F03" w:rsidP="00DC2CCB">
      <w:r>
        <w:separator/>
      </w:r>
    </w:p>
  </w:footnote>
  <w:footnote w:type="continuationSeparator" w:id="0">
    <w:p w14:paraId="2990202C" w14:textId="77777777" w:rsidR="00FE2F03" w:rsidRDefault="00FE2F03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FE2F03" w:rsidRDefault="00FE2F03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2E878550" w:rsidR="00FE2F03" w:rsidRPr="00DC2CCB" w:rsidRDefault="00FE2F03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Paul</w:t>
    </w:r>
    <w:r w:rsidRPr="00DC2CCB">
      <w:rPr>
        <w:rFonts w:ascii="Helvetica" w:hAnsi="Helvetica"/>
        <w:b/>
        <w:color w:val="B10004"/>
        <w:sz w:val="30"/>
        <w:szCs w:val="30"/>
      </w:rPr>
      <w:t xml:space="preserve"> </w:t>
    </w:r>
    <w:r>
      <w:rPr>
        <w:rFonts w:ascii="Helvetica" w:hAnsi="Helvetica"/>
        <w:b/>
        <w:color w:val="B10004"/>
        <w:sz w:val="30"/>
        <w:szCs w:val="30"/>
      </w:rPr>
      <w:t>Planlos</w:t>
    </w:r>
  </w:p>
  <w:p w14:paraId="50ED42FB" w14:textId="2FD43477" w:rsidR="00FE2F03" w:rsidRPr="00526351" w:rsidRDefault="00FE2F03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3156961B" w:rsidR="00FE2F03" w:rsidRDefault="00FE2F03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p.planlos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FE2F03" w:rsidRDefault="00FE2F03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1B7A4F"/>
    <w:rsid w:val="00335EA1"/>
    <w:rsid w:val="004C78EE"/>
    <w:rsid w:val="004F60C1"/>
    <w:rsid w:val="005A0660"/>
    <w:rsid w:val="005D6593"/>
    <w:rsid w:val="00786421"/>
    <w:rsid w:val="007F2BFB"/>
    <w:rsid w:val="00823F6D"/>
    <w:rsid w:val="008637AE"/>
    <w:rsid w:val="008D23B4"/>
    <w:rsid w:val="008E6976"/>
    <w:rsid w:val="0096103E"/>
    <w:rsid w:val="00A24732"/>
    <w:rsid w:val="00A63F4C"/>
    <w:rsid w:val="00AB1A1E"/>
    <w:rsid w:val="00AF6E1A"/>
    <w:rsid w:val="00B77E2C"/>
    <w:rsid w:val="00CF409B"/>
    <w:rsid w:val="00D92B32"/>
    <w:rsid w:val="00DC2CCB"/>
    <w:rsid w:val="00DC7824"/>
    <w:rsid w:val="00E231B2"/>
    <w:rsid w:val="00E57D0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2020-01-21T13:07:00Z</dcterms:created>
  <dcterms:modified xsi:type="dcterms:W3CDTF">2020-01-21T13:07:00Z</dcterms:modified>
</cp:coreProperties>
</file>