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58452" w14:textId="4B90C09D" w:rsidR="00071D7A" w:rsidRPr="002D2D47" w:rsidRDefault="00071D7A" w:rsidP="00071D7A">
      <w:pPr>
        <w:rPr>
          <w:rFonts w:ascii="Avenir Next Condensed Regular" w:hAnsi="Avenir Next Condensed Regular"/>
          <w:sz w:val="22"/>
          <w:szCs w:val="22"/>
        </w:rPr>
      </w:pPr>
    </w:p>
    <w:p w14:paraId="5B9E6909" w14:textId="34FD005A" w:rsidR="00071D7A" w:rsidRPr="002D2D47" w:rsidRDefault="00071D7A" w:rsidP="00511663">
      <w:pPr>
        <w:jc w:val="right"/>
        <w:rPr>
          <w:rFonts w:ascii="Avenir Medium" w:hAnsi="Avenir Medium"/>
          <w:sz w:val="22"/>
          <w:szCs w:val="22"/>
        </w:rPr>
      </w:pPr>
      <w:r w:rsidRPr="002D2D47">
        <w:rPr>
          <w:rFonts w:ascii="Avenir Medium" w:hAnsi="Avenir Medium"/>
          <w:sz w:val="22"/>
          <w:szCs w:val="22"/>
        </w:rPr>
        <w:t>1. April 20</w:t>
      </w:r>
      <w:r w:rsidR="00CC43DE">
        <w:rPr>
          <w:rFonts w:ascii="Avenir Medium" w:hAnsi="Avenir Medium"/>
          <w:sz w:val="22"/>
          <w:szCs w:val="22"/>
        </w:rPr>
        <w:t>20</w:t>
      </w:r>
    </w:p>
    <w:p w14:paraId="48DE4BBC" w14:textId="595B3E5D" w:rsidR="00071D7A" w:rsidRPr="002D2D47" w:rsidRDefault="00CC43DE" w:rsidP="00071D7A">
      <w:pPr>
        <w:rPr>
          <w:rFonts w:ascii="Avenir Next Demi Bold" w:hAnsi="Avenir Next Demi Bold"/>
          <w:sz w:val="22"/>
          <w:szCs w:val="22"/>
        </w:rPr>
      </w:pPr>
      <w:r>
        <w:rPr>
          <w:rFonts w:ascii="Avenir Next Demi Bold" w:hAnsi="Avenir Next Demi Bold"/>
          <w:sz w:val="22"/>
          <w:szCs w:val="22"/>
        </w:rPr>
        <w:t>Juwelier</w:t>
      </w:r>
      <w:r w:rsidR="00071D7A" w:rsidRPr="002D2D47">
        <w:rPr>
          <w:rFonts w:ascii="Avenir Next Demi Bold" w:hAnsi="Avenir Next Demi Bold"/>
          <w:sz w:val="22"/>
          <w:szCs w:val="22"/>
        </w:rPr>
        <w:t xml:space="preserve"> GmbH</w:t>
      </w:r>
    </w:p>
    <w:p w14:paraId="130C4630" w14:textId="77777777" w:rsidR="00071D7A" w:rsidRPr="002D2D47" w:rsidRDefault="00071D7A" w:rsidP="00071D7A">
      <w:pPr>
        <w:rPr>
          <w:rFonts w:ascii="Avenir Medium" w:hAnsi="Avenir Medium"/>
          <w:sz w:val="22"/>
          <w:szCs w:val="22"/>
        </w:rPr>
      </w:pPr>
      <w:r w:rsidRPr="002D2D47">
        <w:rPr>
          <w:rFonts w:ascii="Avenir Medium" w:hAnsi="Avenir Medium"/>
          <w:sz w:val="22"/>
          <w:szCs w:val="22"/>
        </w:rPr>
        <w:t>Frau Petra Personaler</w:t>
      </w:r>
    </w:p>
    <w:p w14:paraId="58ED5F93" w14:textId="77777777" w:rsidR="00071D7A" w:rsidRPr="002D2D47" w:rsidRDefault="00071D7A" w:rsidP="00071D7A">
      <w:pPr>
        <w:rPr>
          <w:rFonts w:ascii="Avenir Medium" w:hAnsi="Avenir Medium"/>
          <w:sz w:val="22"/>
          <w:szCs w:val="22"/>
        </w:rPr>
      </w:pPr>
      <w:proofErr w:type="spellStart"/>
      <w:r w:rsidRPr="002D2D47">
        <w:rPr>
          <w:rFonts w:ascii="Avenir Medium" w:hAnsi="Avenir Medium"/>
          <w:sz w:val="22"/>
          <w:szCs w:val="22"/>
        </w:rPr>
        <w:t>Zielstr</w:t>
      </w:r>
      <w:proofErr w:type="spellEnd"/>
      <w:r w:rsidRPr="002D2D47">
        <w:rPr>
          <w:rFonts w:ascii="Avenir Medium" w:hAnsi="Avenir Medium"/>
          <w:sz w:val="22"/>
          <w:szCs w:val="22"/>
        </w:rPr>
        <w:t>. 99</w:t>
      </w:r>
    </w:p>
    <w:p w14:paraId="257876D3" w14:textId="77777777" w:rsidR="00071D7A" w:rsidRPr="002D2D47" w:rsidRDefault="00071D7A" w:rsidP="00071D7A">
      <w:pPr>
        <w:rPr>
          <w:rFonts w:ascii="Avenir Medium" w:hAnsi="Avenir Medium"/>
          <w:sz w:val="22"/>
          <w:szCs w:val="22"/>
        </w:rPr>
      </w:pPr>
      <w:r w:rsidRPr="002D2D47">
        <w:rPr>
          <w:rFonts w:ascii="Avenir Medium" w:hAnsi="Avenir Medium"/>
          <w:sz w:val="22"/>
          <w:szCs w:val="22"/>
        </w:rPr>
        <w:t>98765 Musterhausen</w:t>
      </w:r>
    </w:p>
    <w:p w14:paraId="19735020" w14:textId="77777777" w:rsidR="00071D7A" w:rsidRPr="002D2D47" w:rsidRDefault="00071D7A" w:rsidP="00071D7A">
      <w:pPr>
        <w:rPr>
          <w:rFonts w:ascii="Avenir Medium" w:hAnsi="Avenir Medium" w:cs="Helvetica"/>
          <w:sz w:val="22"/>
          <w:szCs w:val="22"/>
        </w:rPr>
      </w:pPr>
    </w:p>
    <w:p w14:paraId="77D59C6F" w14:textId="77777777" w:rsidR="00071D7A" w:rsidRPr="002D2D47" w:rsidRDefault="00071D7A" w:rsidP="00071D7A">
      <w:pPr>
        <w:rPr>
          <w:rFonts w:ascii="Avenir Medium" w:hAnsi="Avenir Medium" w:cs="Helvetica"/>
          <w:sz w:val="22"/>
          <w:szCs w:val="22"/>
        </w:rPr>
      </w:pPr>
    </w:p>
    <w:p w14:paraId="58DF5319" w14:textId="472FCB60" w:rsidR="00071D7A" w:rsidRPr="00C27388" w:rsidRDefault="00040918" w:rsidP="00071D7A">
      <w:pPr>
        <w:rPr>
          <w:rFonts w:ascii="Bahnschrift SemiLight" w:hAnsi="Bahnschrift SemiLight" w:cs="Times New Roman"/>
          <w:sz w:val="26"/>
          <w:szCs w:val="26"/>
        </w:rPr>
      </w:pPr>
      <w:r>
        <w:rPr>
          <w:rFonts w:ascii="Bahnschrift SemiLight" w:hAnsi="Bahnschrift SemiLight" w:cs="Times New Roman"/>
          <w:sz w:val="26"/>
          <w:szCs w:val="26"/>
        </w:rPr>
        <w:t>Bewerbung als Juwelier</w:t>
      </w:r>
    </w:p>
    <w:p w14:paraId="0A83BAD4" w14:textId="77777777" w:rsidR="00071D7A" w:rsidRPr="002D2D47" w:rsidRDefault="00071D7A" w:rsidP="00071D7A">
      <w:pPr>
        <w:rPr>
          <w:rFonts w:ascii="Avenir Medium" w:hAnsi="Avenir Medium" w:cs="Helvetica"/>
          <w:sz w:val="22"/>
          <w:szCs w:val="22"/>
        </w:rPr>
      </w:pPr>
    </w:p>
    <w:p w14:paraId="7AA31B32" w14:textId="77777777" w:rsidR="00071D7A" w:rsidRPr="002D2D47" w:rsidRDefault="00071D7A" w:rsidP="00071D7A">
      <w:pPr>
        <w:rPr>
          <w:rFonts w:ascii="Avenir Medium" w:hAnsi="Avenir Medium" w:cs="Helvetica"/>
          <w:sz w:val="22"/>
          <w:szCs w:val="22"/>
        </w:rPr>
      </w:pPr>
    </w:p>
    <w:p w14:paraId="34365D81" w14:textId="77777777" w:rsidR="00511663" w:rsidRPr="002D2D47" w:rsidRDefault="00511663" w:rsidP="00071D7A">
      <w:pPr>
        <w:rPr>
          <w:rFonts w:ascii="Avenir Medium" w:hAnsi="Avenir Medium" w:cs="Helvetica"/>
          <w:sz w:val="22"/>
          <w:szCs w:val="22"/>
        </w:rPr>
      </w:pPr>
    </w:p>
    <w:p w14:paraId="5E57589B" w14:textId="77777777" w:rsidR="00071D7A" w:rsidRPr="002D2D47" w:rsidRDefault="00071D7A" w:rsidP="00071D7A">
      <w:pPr>
        <w:rPr>
          <w:rFonts w:ascii="Avenir Medium" w:hAnsi="Avenir Medium" w:cs="Times New Roman"/>
          <w:sz w:val="22"/>
          <w:szCs w:val="22"/>
        </w:rPr>
      </w:pPr>
      <w:r w:rsidRPr="002D2D47">
        <w:rPr>
          <w:rFonts w:ascii="Avenir Medium" w:hAnsi="Avenir Medium" w:cs="Cambria"/>
          <w:sz w:val="22"/>
          <w:szCs w:val="22"/>
        </w:rPr>
        <w:t xml:space="preserve">Sehr geehrte Frau </w:t>
      </w:r>
      <w:r w:rsidRPr="00040918">
        <w:rPr>
          <w:rFonts w:ascii="Avenir Medium" w:hAnsi="Avenir Medium" w:cs="Cambria"/>
          <w:sz w:val="22"/>
          <w:szCs w:val="22"/>
        </w:rPr>
        <w:t>Personaler</w:t>
      </w:r>
      <w:r w:rsidRPr="002D2D47">
        <w:rPr>
          <w:rFonts w:ascii="Avenir Medium" w:hAnsi="Avenir Medium" w:cs="Cambria"/>
          <w:sz w:val="22"/>
          <w:szCs w:val="22"/>
        </w:rPr>
        <w:t>,</w:t>
      </w:r>
    </w:p>
    <w:p w14:paraId="57EF0D7F" w14:textId="77777777" w:rsidR="00C07017" w:rsidRDefault="00C07017" w:rsidP="00C07017">
      <w:pPr>
        <w:rPr>
          <w:rFonts w:ascii="Avenir Medium" w:hAnsi="Avenir Medium" w:cs="Helvetica"/>
          <w:sz w:val="22"/>
          <w:szCs w:val="22"/>
        </w:rPr>
      </w:pPr>
    </w:p>
    <w:p w14:paraId="0F99FC64" w14:textId="4EFA76BE" w:rsidR="00040918" w:rsidRDefault="00040918" w:rsidP="00C07017">
      <w:pPr>
        <w:rPr>
          <w:rFonts w:ascii="Avenir Medium" w:hAnsi="Avenir Medium" w:cs="Helvetica"/>
          <w:sz w:val="22"/>
          <w:szCs w:val="22"/>
        </w:rPr>
      </w:pPr>
      <w:r>
        <w:rPr>
          <w:rFonts w:ascii="Avenir Medium" w:hAnsi="Avenir Medium" w:cs="Helvetica"/>
          <w:sz w:val="22"/>
          <w:szCs w:val="22"/>
        </w:rPr>
        <w:t>als ich gesehen habe, dass in Ihrer Filiale in Musterhausen eine Stelle als Juwelier zu besetzen ist, stand für mich sofort fest: Dieser Job passt zu mir! In den letzten drei Jahren habe ich mit Interesse und Be</w:t>
      </w:r>
      <w:r w:rsidR="00C13EBA">
        <w:rPr>
          <w:rFonts w:ascii="Avenir Medium" w:hAnsi="Avenir Medium" w:cs="Helvetica"/>
          <w:sz w:val="22"/>
          <w:szCs w:val="22"/>
        </w:rPr>
        <w:t>gei</w:t>
      </w:r>
      <w:r w:rsidR="0042461B">
        <w:rPr>
          <w:rFonts w:ascii="Avenir Medium" w:hAnsi="Avenir Medium" w:cs="Helvetica"/>
          <w:sz w:val="22"/>
          <w:szCs w:val="22"/>
        </w:rPr>
        <w:t>sterung verfolgt, wie Sie durch edles und modernes Design sowie durch den Fokus auf herausragenden Kundenservice zum führenden Juweliergeschäft der Region gewachsen sind.</w:t>
      </w:r>
    </w:p>
    <w:p w14:paraId="21744BFE" w14:textId="77777777" w:rsidR="00040918" w:rsidRDefault="00040918" w:rsidP="00C07017">
      <w:pPr>
        <w:rPr>
          <w:rFonts w:ascii="Avenir Medium" w:hAnsi="Avenir Medium" w:cs="Helvetica"/>
          <w:sz w:val="22"/>
          <w:szCs w:val="22"/>
        </w:rPr>
      </w:pPr>
    </w:p>
    <w:p w14:paraId="79AA2FF6" w14:textId="4522F012" w:rsidR="0042461B" w:rsidRDefault="0042461B" w:rsidP="00C07017">
      <w:pPr>
        <w:rPr>
          <w:rFonts w:ascii="Avenir Medium" w:hAnsi="Avenir Medium" w:cs="Helvetica"/>
          <w:sz w:val="22"/>
          <w:szCs w:val="22"/>
        </w:rPr>
      </w:pPr>
      <w:r>
        <w:rPr>
          <w:rFonts w:ascii="Avenir Medium" w:hAnsi="Avenir Medium" w:cs="Helvetica"/>
          <w:sz w:val="22"/>
          <w:szCs w:val="22"/>
        </w:rPr>
        <w:t>Auf dem weiteren erfolgreichen Weg möchte ich Sie gerne unterstützen. Nach meiner Ausbildung zum Einzelhandelskaufmann</w:t>
      </w:r>
      <w:r w:rsidR="00E77621">
        <w:rPr>
          <w:rFonts w:ascii="Avenir Medium" w:hAnsi="Avenir Medium" w:cs="Helvetica"/>
          <w:sz w:val="22"/>
          <w:szCs w:val="22"/>
        </w:rPr>
        <w:t>, bei der ich mich auf den Bereich Schmuck und Uhren spezialisiert habe, arbeitete ich mehr als zwei Jahre in der Juwelierabteilung eines großen Kaufhauses.</w:t>
      </w:r>
    </w:p>
    <w:p w14:paraId="6860B183" w14:textId="77777777" w:rsidR="00E77621" w:rsidRDefault="00E77621" w:rsidP="00C07017">
      <w:pPr>
        <w:rPr>
          <w:rFonts w:ascii="Avenir Medium" w:hAnsi="Avenir Medium" w:cs="Helvetica"/>
          <w:sz w:val="22"/>
          <w:szCs w:val="22"/>
        </w:rPr>
      </w:pPr>
    </w:p>
    <w:p w14:paraId="6086D9A9" w14:textId="17C24A16" w:rsidR="00E77621" w:rsidRDefault="00E77621" w:rsidP="00C07017">
      <w:pPr>
        <w:rPr>
          <w:rFonts w:ascii="Avenir Medium" w:hAnsi="Avenir Medium" w:cs="Helvetica"/>
          <w:sz w:val="22"/>
          <w:szCs w:val="22"/>
        </w:rPr>
      </w:pPr>
      <w:r>
        <w:rPr>
          <w:rFonts w:ascii="Avenir Medium" w:hAnsi="Avenir Medium" w:cs="Helvetica"/>
          <w:sz w:val="22"/>
          <w:szCs w:val="22"/>
        </w:rPr>
        <w:t>Das Wissen und die Erfahrung, die ich dort sammeln konnte, möchte ich nun in einem Juwelierfachgeschäft einsetzen. Zudem besuche ich regelmäßig Juwelier- und Schmuckmessen, um auf dem neuesten Stand zu bleiben und mich über Entwicklungen in der Branche zu informieren.</w:t>
      </w:r>
    </w:p>
    <w:p w14:paraId="2D7444B4" w14:textId="77777777" w:rsidR="00E77621" w:rsidRDefault="00E77621" w:rsidP="00C07017">
      <w:pPr>
        <w:rPr>
          <w:rFonts w:ascii="Avenir Medium" w:hAnsi="Avenir Medium" w:cs="Helvetica"/>
          <w:sz w:val="22"/>
          <w:szCs w:val="22"/>
        </w:rPr>
      </w:pPr>
    </w:p>
    <w:p w14:paraId="13A0EAFD" w14:textId="590E5165" w:rsidR="00E77621" w:rsidRDefault="00E77621" w:rsidP="00C07017">
      <w:pPr>
        <w:rPr>
          <w:rFonts w:ascii="Avenir Medium" w:hAnsi="Avenir Medium" w:cs="Helvetica"/>
          <w:sz w:val="22"/>
          <w:szCs w:val="22"/>
        </w:rPr>
      </w:pPr>
      <w:r>
        <w:rPr>
          <w:rFonts w:ascii="Avenir Medium" w:hAnsi="Avenir Medium" w:cs="Helvetica"/>
          <w:sz w:val="22"/>
          <w:szCs w:val="22"/>
        </w:rPr>
        <w:t>Auf diesen Messen sammele ich auch zahlreiche Ideen zur Gestaltung des Ausstellungsraums sowie zur Gewinnung neuer Kunden, mit denen ich Ihr Unternehmen voranbringen möchte.</w:t>
      </w:r>
    </w:p>
    <w:p w14:paraId="607C7552" w14:textId="77777777" w:rsidR="00E77621" w:rsidRDefault="00E77621" w:rsidP="00C07017">
      <w:pPr>
        <w:rPr>
          <w:rFonts w:ascii="Avenir Medium" w:hAnsi="Avenir Medium" w:cs="Helvetica"/>
          <w:sz w:val="22"/>
          <w:szCs w:val="22"/>
        </w:rPr>
      </w:pPr>
    </w:p>
    <w:p w14:paraId="4BFEAF8B" w14:textId="115C6395" w:rsidR="00C07017" w:rsidRPr="002D2D47" w:rsidRDefault="00E77621" w:rsidP="00E77621">
      <w:pPr>
        <w:rPr>
          <w:rFonts w:ascii="Avenir Medium" w:hAnsi="Avenir Medium" w:cs="Times New Roman"/>
          <w:sz w:val="22"/>
          <w:szCs w:val="22"/>
        </w:rPr>
      </w:pPr>
      <w:r>
        <w:rPr>
          <w:rFonts w:ascii="Avenir Medium" w:hAnsi="Avenir Medium" w:cs="Helvetica"/>
          <w:sz w:val="22"/>
          <w:szCs w:val="22"/>
        </w:rPr>
        <w:t>Gerne erzähle ich Ihnen in einem persönlichen Gespräch mehr von meinen Ideen und überzeuge Sie von meiner Motivation und Begeisterung für den Job.</w:t>
      </w:r>
    </w:p>
    <w:p w14:paraId="04A14F6D" w14:textId="77777777" w:rsidR="00C07017" w:rsidRPr="002D2D47" w:rsidRDefault="00C07017" w:rsidP="00C07017">
      <w:pPr>
        <w:rPr>
          <w:rFonts w:ascii="Avenir Medium" w:hAnsi="Avenir Medium" w:cs="Helvetica"/>
          <w:sz w:val="22"/>
          <w:szCs w:val="22"/>
        </w:rPr>
      </w:pPr>
    </w:p>
    <w:p w14:paraId="72E2F145" w14:textId="77777777" w:rsidR="009A7DB2" w:rsidRPr="002D2D47" w:rsidRDefault="009A7DB2" w:rsidP="009A7DB2">
      <w:pPr>
        <w:rPr>
          <w:rFonts w:ascii="Avenir Medium" w:hAnsi="Avenir Medium" w:cs="Times New Roman"/>
          <w:sz w:val="22"/>
          <w:szCs w:val="22"/>
        </w:rPr>
      </w:pPr>
      <w:r w:rsidRPr="002D2D47">
        <w:rPr>
          <w:rFonts w:ascii="Avenir Medium" w:hAnsi="Avenir Medium" w:cs="Cambria"/>
          <w:sz w:val="22"/>
          <w:szCs w:val="22"/>
        </w:rPr>
        <w:t xml:space="preserve">Mit besten Grüßen nach </w:t>
      </w:r>
      <w:r w:rsidRPr="002D2D47">
        <w:rPr>
          <w:rFonts w:ascii="Avenir Medium" w:hAnsi="Avenir Medium"/>
          <w:sz w:val="22"/>
          <w:szCs w:val="22"/>
        </w:rPr>
        <w:t>Musterhausen</w:t>
      </w:r>
    </w:p>
    <w:p w14:paraId="074EC8D9" w14:textId="77777777" w:rsidR="009A7DB2" w:rsidRDefault="009A7DB2" w:rsidP="009A7DB2">
      <w:pPr>
        <w:rPr>
          <w:rFonts w:ascii="Avenir Medium" w:hAnsi="Avenir Medium" w:cs="Cambria"/>
          <w:sz w:val="22"/>
          <w:szCs w:val="22"/>
        </w:rPr>
      </w:pPr>
    </w:p>
    <w:p w14:paraId="10E31586" w14:textId="77777777" w:rsidR="00795D14" w:rsidRPr="002D2D47" w:rsidRDefault="00795D14" w:rsidP="009A7DB2">
      <w:pPr>
        <w:rPr>
          <w:rFonts w:ascii="Avenir Medium" w:hAnsi="Avenir Medium" w:cs="Cambria"/>
          <w:sz w:val="22"/>
          <w:szCs w:val="22"/>
        </w:rPr>
      </w:pPr>
      <w:bookmarkStart w:id="0" w:name="_GoBack"/>
      <w:bookmarkEnd w:id="0"/>
    </w:p>
    <w:p w14:paraId="18EDA3D2" w14:textId="4FD4EE67" w:rsidR="005A0660" w:rsidRPr="002D2D47" w:rsidRDefault="009A7DB2" w:rsidP="009A7DB2">
      <w:pPr>
        <w:rPr>
          <w:rFonts w:ascii="Handwriting - Dakota" w:hAnsi="Handwriting - Dakota" w:cs="Times New Roman"/>
          <w:color w:val="548DD4" w:themeColor="text2" w:themeTint="99"/>
          <w:sz w:val="40"/>
          <w:szCs w:val="40"/>
        </w:rPr>
      </w:pPr>
      <w:r w:rsidRPr="002D2D47">
        <w:rPr>
          <w:rFonts w:ascii="Handwriting - Dakota" w:hAnsi="Handwriting - Dakota" w:cs="Cambria"/>
          <w:color w:val="548DD4" w:themeColor="text2" w:themeTint="99"/>
          <w:sz w:val="40"/>
          <w:szCs w:val="40"/>
        </w:rPr>
        <w:t>Max Muster</w:t>
      </w:r>
    </w:p>
    <w:sectPr w:rsidR="005A0660" w:rsidRPr="002D2D47" w:rsidSect="0097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33B9" w14:textId="77777777" w:rsidR="006B55BA" w:rsidRDefault="006B55BA" w:rsidP="002D2D47">
      <w:r>
        <w:separator/>
      </w:r>
    </w:p>
  </w:endnote>
  <w:endnote w:type="continuationSeparator" w:id="0">
    <w:p w14:paraId="59B105A1" w14:textId="77777777" w:rsidR="006B55BA" w:rsidRDefault="006B55BA" w:rsidP="002D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Regular">
    <w:altName w:val="Open Sans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Avenir Next Condensed Demi Bold">
    <w:altName w:val="Open Sans Semibold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1A5F" w14:textId="77777777" w:rsidR="005207AB" w:rsidRDefault="005207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0A3D" w14:textId="77777777" w:rsidR="002D2D47" w:rsidRPr="002D2D47" w:rsidRDefault="002D2D47" w:rsidP="002D2D47">
    <w:pPr>
      <w:rPr>
        <w:rFonts w:ascii="Avenir Next Condensed Regular" w:hAnsi="Avenir Next Condensed Regular"/>
        <w:b/>
        <w:sz w:val="22"/>
        <w:szCs w:val="22"/>
      </w:rPr>
    </w:pPr>
    <w:r w:rsidRPr="002D2D47">
      <w:rPr>
        <w:rFonts w:ascii="Avenir Next Condensed Regular" w:hAnsi="Avenir Next Condensed Regular"/>
        <w:b/>
        <w:sz w:val="22"/>
        <w:szCs w:val="22"/>
      </w:rPr>
      <w:t>Anlagen</w:t>
    </w:r>
  </w:p>
  <w:p w14:paraId="2A28A240" w14:textId="77777777" w:rsidR="002D2D47" w:rsidRPr="002D2D47" w:rsidRDefault="002D2D47" w:rsidP="002D2D47">
    <w:pPr>
      <w:rPr>
        <w:rFonts w:ascii="Avenir Next Condensed Regular" w:hAnsi="Avenir Next Condensed Regular"/>
        <w:sz w:val="22"/>
        <w:szCs w:val="22"/>
      </w:rPr>
    </w:pPr>
    <w:r w:rsidRPr="002D2D47">
      <w:rPr>
        <w:rFonts w:ascii="Avenir Next Condensed Regular" w:hAnsi="Avenir Next Condensed Regular"/>
        <w:sz w:val="22"/>
        <w:szCs w:val="22"/>
      </w:rPr>
      <w:t>- Lebenslauf</w:t>
    </w:r>
  </w:p>
  <w:p w14:paraId="27B35E90" w14:textId="73E52DCA" w:rsidR="002D2D47" w:rsidRDefault="002D2D47" w:rsidP="002D2D47">
    <w:pPr>
      <w:pStyle w:val="Fuzeile"/>
    </w:pPr>
    <w:r w:rsidRPr="002D2D47">
      <w:rPr>
        <w:rFonts w:ascii="Avenir Next Condensed Regular" w:hAnsi="Avenir Next Condensed Regular"/>
        <w:sz w:val="22"/>
        <w:szCs w:val="22"/>
      </w:rPr>
      <w:t>- Zeugnisse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1EA7" w14:textId="77777777" w:rsidR="005207AB" w:rsidRDefault="005207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CDA00" w14:textId="77777777" w:rsidR="006B55BA" w:rsidRDefault="006B55BA" w:rsidP="002D2D47">
      <w:r>
        <w:separator/>
      </w:r>
    </w:p>
  </w:footnote>
  <w:footnote w:type="continuationSeparator" w:id="0">
    <w:p w14:paraId="1DB54707" w14:textId="77777777" w:rsidR="006B55BA" w:rsidRDefault="006B55BA" w:rsidP="002D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8B7E3" w14:textId="0E7AD9D3" w:rsidR="005207AB" w:rsidRDefault="006B55BA">
    <w:pPr>
      <w:pStyle w:val="Kopfzeile"/>
    </w:pPr>
    <w:r>
      <w:rPr>
        <w:noProof/>
      </w:rPr>
      <w:pict w14:anchorId="1A032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000pt;height:1415.1pt;z-index:-251657216;mso-wrap-edited:f;mso-position-horizontal:center;mso-position-horizontal-relative:margin;mso-position-vertical:center;mso-position-vertical-relative:margin" wrapcoords="-16 0 -16 21577 21599 21577 21599 0 -16 0">
          <v:imagedata r:id="rId1" o:title="Wasserzeichen-Wab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020C" w14:textId="5B8E733C" w:rsidR="002D2D47" w:rsidRPr="002D2D47" w:rsidRDefault="006B55BA" w:rsidP="002D2D47">
    <w:pPr>
      <w:jc w:val="right"/>
      <w:rPr>
        <w:rFonts w:ascii="Avenir Next Condensed Regular" w:hAnsi="Avenir Next Condensed Regular"/>
        <w:sz w:val="22"/>
        <w:szCs w:val="22"/>
      </w:rPr>
    </w:pPr>
    <w:r>
      <w:rPr>
        <w:rFonts w:ascii="Avenir Next Condensed Demi Bold" w:hAnsi="Avenir Next Condensed Demi Bold"/>
        <w:noProof/>
        <w:sz w:val="22"/>
        <w:szCs w:val="22"/>
      </w:rPr>
      <w:pict w14:anchorId="02E7B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1000pt;height:1415.1pt;z-index:-251658240;mso-wrap-edited:f;mso-position-horizontal:center;mso-position-horizontal-relative:margin;mso-position-vertical:center;mso-position-vertical-relative:margin" wrapcoords="-16 0 -16 21577 21599 21577 21599 0 -16 0">
          <v:imagedata r:id="rId1" o:title="Wasserzeichen-Wabe"/>
          <w10:wrap anchorx="margin" anchory="margin"/>
        </v:shape>
      </w:pict>
    </w:r>
    <w:r w:rsidR="002D2D47" w:rsidRPr="002D2D47">
      <w:rPr>
        <w:rFonts w:ascii="Avenir Next Condensed Demi Bold" w:hAnsi="Avenir Next Condensed Demi Bold"/>
        <w:sz w:val="22"/>
        <w:szCs w:val="22"/>
      </w:rPr>
      <w:t>Max Muster</w:t>
    </w:r>
    <w:r w:rsidR="002D2D47">
      <w:rPr>
        <w:rFonts w:ascii="Avenir Next Condensed Demi Bold" w:hAnsi="Avenir Next Condensed Demi Bold"/>
        <w:sz w:val="22"/>
        <w:szCs w:val="22"/>
      </w:rPr>
      <w:t xml:space="preserve">, </w:t>
    </w:r>
    <w:proofErr w:type="spellStart"/>
    <w:r w:rsidR="002D2D47" w:rsidRPr="002D2D47">
      <w:rPr>
        <w:rFonts w:ascii="Avenir Next Condensed Regular" w:hAnsi="Avenir Next Condensed Regular"/>
        <w:sz w:val="22"/>
        <w:szCs w:val="22"/>
      </w:rPr>
      <w:t>Hierweg</w:t>
    </w:r>
    <w:proofErr w:type="spellEnd"/>
    <w:r w:rsidR="002D2D47" w:rsidRPr="002D2D47">
      <w:rPr>
        <w:rFonts w:ascii="Avenir Next Condensed Regular" w:hAnsi="Avenir Next Condensed Regular"/>
        <w:sz w:val="22"/>
        <w:szCs w:val="22"/>
      </w:rPr>
      <w:t xml:space="preserve"> 1</w:t>
    </w:r>
    <w:r w:rsidR="002D2D47">
      <w:rPr>
        <w:rFonts w:ascii="Avenir Next Condensed Regular" w:hAnsi="Avenir Next Condensed Regular"/>
        <w:sz w:val="22"/>
        <w:szCs w:val="22"/>
      </w:rPr>
      <w:t xml:space="preserve">, </w:t>
    </w:r>
    <w:r w:rsidR="002D2D47" w:rsidRPr="002D2D47">
      <w:rPr>
        <w:rFonts w:ascii="Avenir Next Condensed Regular" w:hAnsi="Avenir Next Condensed Regular"/>
        <w:sz w:val="22"/>
        <w:szCs w:val="22"/>
      </w:rPr>
      <w:t>12345 Beispielstadt</w:t>
    </w:r>
  </w:p>
  <w:p w14:paraId="2BCCD22C" w14:textId="4C766EE2" w:rsidR="002D2D47" w:rsidRDefault="002D2D47" w:rsidP="002D2D47">
    <w:pPr>
      <w:pStyle w:val="Kopfzeile"/>
      <w:jc w:val="right"/>
    </w:pPr>
    <w:r w:rsidRPr="002D2D47">
      <w:rPr>
        <w:rFonts w:ascii="Avenir Next Condensed Regular" w:hAnsi="Avenir Next Condensed Regular"/>
        <w:sz w:val="22"/>
        <w:szCs w:val="22"/>
      </w:rPr>
      <w:t xml:space="preserve">Fon 0123 / 4 56 78 90 7 </w:t>
    </w:r>
    <w:r>
      <w:rPr>
        <w:rFonts w:ascii="Avenir Next Condensed Regular" w:hAnsi="Avenir Next Condensed Regular"/>
        <w:sz w:val="22"/>
        <w:szCs w:val="22"/>
      </w:rPr>
      <w:t xml:space="preserve"> | </w:t>
    </w:r>
    <w:r w:rsidRPr="002D2D47">
      <w:rPr>
        <w:rFonts w:ascii="Avenir Next Condensed Regular" w:hAnsi="Avenir Next Condensed Regular"/>
        <w:sz w:val="22"/>
        <w:szCs w:val="22"/>
      </w:rPr>
      <w:t>MAIL m.muster@mail.de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C4DA" w14:textId="07401750" w:rsidR="005207AB" w:rsidRDefault="006B55BA">
    <w:pPr>
      <w:pStyle w:val="Kopfzeile"/>
    </w:pPr>
    <w:r>
      <w:rPr>
        <w:noProof/>
      </w:rPr>
      <w:pict w14:anchorId="40CB0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000pt;height:1415.1pt;z-index:-251656192;mso-wrap-edited:f;mso-position-horizontal:center;mso-position-horizontal-relative:margin;mso-position-vertical:center;mso-position-vertical-relative:margin" wrapcoords="-16 0 -16 21577 21599 21577 21599 0 -16 0">
          <v:imagedata r:id="rId1" o:title="Wasserzeichen-Wab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40918"/>
    <w:rsid w:val="00071D7A"/>
    <w:rsid w:val="002D2D47"/>
    <w:rsid w:val="0042461B"/>
    <w:rsid w:val="004C78EE"/>
    <w:rsid w:val="00511663"/>
    <w:rsid w:val="005207AB"/>
    <w:rsid w:val="005A0660"/>
    <w:rsid w:val="006B55BA"/>
    <w:rsid w:val="00786421"/>
    <w:rsid w:val="00795D14"/>
    <w:rsid w:val="007F2BFB"/>
    <w:rsid w:val="00823F6D"/>
    <w:rsid w:val="008E6976"/>
    <w:rsid w:val="009A7DB2"/>
    <w:rsid w:val="00C07017"/>
    <w:rsid w:val="00C13EBA"/>
    <w:rsid w:val="00C27388"/>
    <w:rsid w:val="00CC43DE"/>
    <w:rsid w:val="00E77621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C56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2D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2D47"/>
  </w:style>
  <w:style w:type="paragraph" w:styleId="Fuzeile">
    <w:name w:val="footer"/>
    <w:basedOn w:val="Standard"/>
    <w:link w:val="FuzeileZchn"/>
    <w:uiPriority w:val="99"/>
    <w:unhideWhenUsed/>
    <w:rsid w:val="002D2D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2D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2D47"/>
  </w:style>
  <w:style w:type="paragraph" w:styleId="Fuzeile">
    <w:name w:val="footer"/>
    <w:basedOn w:val="Standard"/>
    <w:link w:val="FuzeileZchn"/>
    <w:uiPriority w:val="99"/>
    <w:unhideWhenUsed/>
    <w:rsid w:val="002D2D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Nils</cp:lastModifiedBy>
  <cp:revision>3</cp:revision>
  <dcterms:created xsi:type="dcterms:W3CDTF">2020-02-03T11:56:00Z</dcterms:created>
  <dcterms:modified xsi:type="dcterms:W3CDTF">2020-02-03T11:56:00Z</dcterms:modified>
</cp:coreProperties>
</file>