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1B7A4F">
      <w:pPr>
        <w:rPr>
          <w:rFonts w:ascii="Helvetica" w:hAnsi="Helvetica"/>
          <w:sz w:val="22"/>
          <w:szCs w:val="22"/>
        </w:rPr>
      </w:pPr>
    </w:p>
    <w:p w14:paraId="278E455D" w14:textId="085EFB3A" w:rsidR="001B7A4F" w:rsidRPr="00526351" w:rsidRDefault="00D72A10" w:rsidP="00A63F4C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26</w:t>
      </w:r>
      <w:r w:rsidR="008D23B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März</w:t>
      </w:r>
      <w:r w:rsidR="00E57D04">
        <w:rPr>
          <w:rFonts w:ascii="Helvetica" w:hAnsi="Helvetica"/>
          <w:sz w:val="22"/>
          <w:szCs w:val="22"/>
        </w:rPr>
        <w:t xml:space="preserve"> 2020</w:t>
      </w:r>
    </w:p>
    <w:p w14:paraId="7C8F6981" w14:textId="0439EE41" w:rsidR="001B7A4F" w:rsidRPr="00DC2CCB" w:rsidRDefault="00992AB6" w:rsidP="001B7A4F">
      <w:pPr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HR</w:t>
      </w:r>
      <w:r w:rsidR="00D61803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="00CB2F66">
        <w:rPr>
          <w:rFonts w:ascii="Helvetica" w:hAnsi="Helvetica"/>
          <w:b/>
          <w:color w:val="000000" w:themeColor="text1"/>
          <w:sz w:val="22"/>
          <w:szCs w:val="22"/>
        </w:rPr>
        <w:t>Solutions</w:t>
      </w:r>
      <w:r w:rsidR="00052E71">
        <w:rPr>
          <w:rFonts w:ascii="Helvetica" w:hAnsi="Helvetica"/>
          <w:b/>
          <w:color w:val="000000" w:themeColor="text1"/>
          <w:sz w:val="22"/>
          <w:szCs w:val="22"/>
        </w:rPr>
        <w:t xml:space="preserve"> GmbH</w:t>
      </w:r>
    </w:p>
    <w:p w14:paraId="24CF8575" w14:textId="106B2EA9" w:rsidR="001B7A4F" w:rsidRDefault="00D72A10" w:rsidP="001B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</w:t>
      </w:r>
      <w:r w:rsidR="008D23B4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Georg</w:t>
      </w:r>
      <w:r w:rsidR="005D6593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 w:cs="Cambria"/>
          <w:sz w:val="22"/>
          <w:szCs w:val="22"/>
        </w:rPr>
        <w:t>Groß</w:t>
      </w:r>
    </w:p>
    <w:p w14:paraId="483F9C44" w14:textId="77777777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1B7A4F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2AD11E5E" w14:textId="16D78E98" w:rsidR="001B7A4F" w:rsidRDefault="00A63F4C" w:rsidP="001B7A4F">
      <w:pPr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650349">
        <w:rPr>
          <w:rFonts w:ascii="Helvetica" w:hAnsi="Helvetica"/>
          <w:b/>
          <w:bCs/>
          <w:color w:val="B10004"/>
          <w:sz w:val="26"/>
          <w:szCs w:val="26"/>
        </w:rPr>
        <w:t>Consultant</w:t>
      </w:r>
    </w:p>
    <w:p w14:paraId="22EAC83F" w14:textId="77777777" w:rsidR="005D6593" w:rsidRPr="007A6B22" w:rsidRDefault="005D6593" w:rsidP="007A6B22">
      <w:pPr>
        <w:rPr>
          <w:rFonts w:ascii="Helvetica" w:hAnsi="Helvetica"/>
          <w:b/>
          <w:bCs/>
          <w:color w:val="B10004"/>
          <w:sz w:val="22"/>
          <w:szCs w:val="22"/>
        </w:rPr>
      </w:pPr>
    </w:p>
    <w:p w14:paraId="3386BC23" w14:textId="77777777" w:rsidR="001B7A4F" w:rsidRPr="007A6B22" w:rsidRDefault="001B7A4F" w:rsidP="007A6B22">
      <w:pPr>
        <w:rPr>
          <w:rFonts w:ascii="Helvetica" w:hAnsi="Helvetica" w:cs="Helvetica"/>
          <w:sz w:val="22"/>
          <w:szCs w:val="22"/>
        </w:rPr>
      </w:pPr>
    </w:p>
    <w:p w14:paraId="52EC6933" w14:textId="170BB6CF" w:rsidR="001B7A4F" w:rsidRPr="007A6B22" w:rsidRDefault="001B7A4F" w:rsidP="007A6B22">
      <w:pPr>
        <w:rPr>
          <w:rFonts w:ascii="Helvetica" w:hAnsi="Helvetica" w:cs="Times New Roman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>Sehr geehrte</w:t>
      </w:r>
      <w:r w:rsidR="00D72A10" w:rsidRPr="007A6B22">
        <w:rPr>
          <w:rFonts w:ascii="Helvetica" w:hAnsi="Helvetica"/>
          <w:sz w:val="22"/>
          <w:szCs w:val="22"/>
        </w:rPr>
        <w:t>r Herr Groß</w:t>
      </w:r>
      <w:r w:rsidRPr="007A6B22">
        <w:rPr>
          <w:rFonts w:ascii="Helvetica" w:hAnsi="Helvetica"/>
          <w:sz w:val="22"/>
          <w:szCs w:val="22"/>
        </w:rPr>
        <w:t>,</w:t>
      </w:r>
    </w:p>
    <w:p w14:paraId="42072A95" w14:textId="77777777" w:rsidR="00786421" w:rsidRPr="007A6B22" w:rsidRDefault="00786421" w:rsidP="007A6B22">
      <w:pPr>
        <w:rPr>
          <w:rFonts w:ascii="Helvetica" w:hAnsi="Helvetica"/>
          <w:sz w:val="22"/>
          <w:szCs w:val="22"/>
        </w:rPr>
      </w:pPr>
    </w:p>
    <w:p w14:paraId="71582E57" w14:textId="7013C270" w:rsidR="000C4836" w:rsidRPr="007A6B22" w:rsidRDefault="00CB2F66" w:rsidP="007A6B22">
      <w:pPr>
        <w:rPr>
          <w:rFonts w:ascii="Helvetica" w:eastAsia="Times New Roman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>Sie wollen</w:t>
      </w:r>
      <w:r w:rsidR="00650349" w:rsidRPr="007A6B22">
        <w:rPr>
          <w:rFonts w:ascii="Helvetica" w:hAnsi="Helvetica"/>
          <w:sz w:val="22"/>
          <w:szCs w:val="22"/>
        </w:rPr>
        <w:t xml:space="preserve"> Kunden maßgeschneiderte Lösungen für ih</w:t>
      </w:r>
      <w:r w:rsidRPr="007A6B22">
        <w:rPr>
          <w:rFonts w:ascii="Helvetica" w:hAnsi="Helvetica"/>
          <w:sz w:val="22"/>
          <w:szCs w:val="22"/>
        </w:rPr>
        <w:t xml:space="preserve">re </w:t>
      </w:r>
      <w:r w:rsidR="00992AB6" w:rsidRPr="007A6B22">
        <w:rPr>
          <w:rFonts w:ascii="Helvetica" w:hAnsi="Helvetica"/>
          <w:sz w:val="22"/>
          <w:szCs w:val="22"/>
        </w:rPr>
        <w:t>Restrukturierungsvorhaben</w:t>
      </w:r>
      <w:r w:rsidRPr="007A6B22">
        <w:rPr>
          <w:rFonts w:ascii="Helvetica" w:hAnsi="Helvetica"/>
          <w:sz w:val="22"/>
          <w:szCs w:val="22"/>
        </w:rPr>
        <w:t xml:space="preserve"> an</w:t>
      </w:r>
      <w:r w:rsidR="00650349" w:rsidRPr="007A6B22">
        <w:rPr>
          <w:rFonts w:ascii="Helvetica" w:hAnsi="Helvetica"/>
          <w:sz w:val="22"/>
          <w:szCs w:val="22"/>
        </w:rPr>
        <w:t>bieten</w:t>
      </w:r>
      <w:r w:rsidRPr="007A6B22">
        <w:rPr>
          <w:rFonts w:ascii="Helvetica" w:hAnsi="Helvetica"/>
          <w:sz w:val="22"/>
          <w:szCs w:val="22"/>
        </w:rPr>
        <w:t xml:space="preserve"> – ich will Sie mit meiner Expertise und mehr als vierjährigen Beratung darin unterstützen</w:t>
      </w:r>
      <w:r w:rsidR="00F32DB8" w:rsidRPr="007A6B22">
        <w:rPr>
          <w:rFonts w:ascii="Helvetica" w:hAnsi="Helvetica"/>
          <w:sz w:val="22"/>
          <w:szCs w:val="22"/>
        </w:rPr>
        <w:t>.</w:t>
      </w:r>
      <w:r w:rsidRPr="007A6B22">
        <w:rPr>
          <w:rFonts w:ascii="Helvetica" w:hAnsi="Helvetica"/>
          <w:sz w:val="22"/>
          <w:szCs w:val="22"/>
        </w:rPr>
        <w:t xml:space="preserve"> </w:t>
      </w:r>
      <w:r w:rsidR="00D72A10" w:rsidRPr="007A6B22">
        <w:rPr>
          <w:rFonts w:ascii="Helvetica" w:hAnsi="Helvetica"/>
          <w:sz w:val="22"/>
          <w:szCs w:val="22"/>
        </w:rPr>
        <w:t>Hier</w:t>
      </w:r>
      <w:r w:rsidR="00650349" w:rsidRPr="007A6B22">
        <w:rPr>
          <w:rFonts w:ascii="Helvetica" w:hAnsi="Helvetica"/>
          <w:sz w:val="22"/>
          <w:szCs w:val="22"/>
        </w:rPr>
        <w:t xml:space="preserve"> einige Eckdaten</w:t>
      </w:r>
      <w:r w:rsidR="00D72A10" w:rsidRPr="007A6B22">
        <w:rPr>
          <w:rFonts w:ascii="Helvetica" w:hAnsi="Helvetica"/>
          <w:sz w:val="22"/>
          <w:szCs w:val="22"/>
        </w:rPr>
        <w:t xml:space="preserve"> zu meiner Person</w:t>
      </w:r>
      <w:r w:rsidR="00335EA1" w:rsidRPr="007A6B22">
        <w:rPr>
          <w:rFonts w:ascii="Helvetica" w:hAnsi="Helvetica"/>
          <w:sz w:val="22"/>
          <w:szCs w:val="22"/>
        </w:rPr>
        <w:t xml:space="preserve">: </w:t>
      </w:r>
      <w:r w:rsidR="00F32DB8" w:rsidRPr="007A6B22">
        <w:rPr>
          <w:rFonts w:ascii="Helvetica" w:hAnsi="Helvetica"/>
          <w:sz w:val="22"/>
          <w:szCs w:val="22"/>
        </w:rPr>
        <w:t>Seit</w:t>
      </w:r>
      <w:r w:rsidR="00992AB6" w:rsidRPr="007A6B22">
        <w:rPr>
          <w:rFonts w:ascii="Helvetica" w:hAnsi="Helvetica"/>
          <w:sz w:val="22"/>
          <w:szCs w:val="22"/>
        </w:rPr>
        <w:t xml:space="preserve"> Abschluss meines Studiums der </w:t>
      </w:r>
      <w:r w:rsidR="00650349" w:rsidRPr="007A6B22">
        <w:rPr>
          <w:rFonts w:ascii="Helvetica" w:hAnsi="Helvetica"/>
          <w:sz w:val="22"/>
          <w:szCs w:val="22"/>
        </w:rPr>
        <w:t>Wirtschafts</w:t>
      </w:r>
      <w:r w:rsidRPr="007A6B22">
        <w:rPr>
          <w:rFonts w:ascii="Helvetica" w:hAnsi="Helvetica"/>
          <w:sz w:val="22"/>
          <w:szCs w:val="22"/>
        </w:rPr>
        <w:t>wissenschaften</w:t>
      </w:r>
      <w:r w:rsidR="000C4836" w:rsidRPr="007A6B22">
        <w:rPr>
          <w:rFonts w:ascii="Helvetica" w:hAnsi="Helvetica"/>
          <w:sz w:val="22"/>
          <w:szCs w:val="22"/>
        </w:rPr>
        <w:t xml:space="preserve"> </w:t>
      </w:r>
      <w:r w:rsidR="00F32DB8" w:rsidRPr="007A6B22">
        <w:rPr>
          <w:rFonts w:ascii="Helvetica" w:hAnsi="Helvetica"/>
          <w:sz w:val="22"/>
          <w:szCs w:val="22"/>
        </w:rPr>
        <w:t>arbeite</w:t>
      </w:r>
      <w:r w:rsidR="000C4836" w:rsidRPr="007A6B22">
        <w:rPr>
          <w:rFonts w:ascii="Helvetica" w:hAnsi="Helvetica"/>
          <w:sz w:val="22"/>
          <w:szCs w:val="22"/>
        </w:rPr>
        <w:t xml:space="preserve"> ich </w:t>
      </w:r>
      <w:r w:rsidRPr="007A6B22">
        <w:rPr>
          <w:rFonts w:ascii="Helvetica" w:hAnsi="Helvetica"/>
          <w:sz w:val="22"/>
          <w:szCs w:val="22"/>
        </w:rPr>
        <w:t>bei der Firma ABC</w:t>
      </w:r>
      <w:r w:rsidR="00650349" w:rsidRPr="007A6B22">
        <w:rPr>
          <w:rFonts w:ascii="Helvetica" w:hAnsi="Helvetica"/>
          <w:sz w:val="22"/>
          <w:szCs w:val="22"/>
        </w:rPr>
        <w:t xml:space="preserve"> GmbH. Dort </w:t>
      </w:r>
      <w:r w:rsidR="00D326B2" w:rsidRPr="007A6B22">
        <w:rPr>
          <w:rFonts w:ascii="Helvetica" w:hAnsi="Helvetica"/>
          <w:sz w:val="22"/>
          <w:szCs w:val="22"/>
        </w:rPr>
        <w:t xml:space="preserve">habe </w:t>
      </w:r>
      <w:r w:rsidRPr="007A6B22">
        <w:rPr>
          <w:rFonts w:ascii="Helvetica" w:hAnsi="Helvetica"/>
          <w:sz w:val="22"/>
          <w:szCs w:val="22"/>
        </w:rPr>
        <w:t>ich als Junior</w:t>
      </w:r>
      <w:r w:rsidR="00650349" w:rsidRPr="007A6B22">
        <w:rPr>
          <w:rFonts w:ascii="Helvetica" w:hAnsi="Helvetica"/>
          <w:sz w:val="22"/>
          <w:szCs w:val="22"/>
        </w:rPr>
        <w:t xml:space="preserve"> </w:t>
      </w:r>
      <w:r w:rsidRPr="007A6B22">
        <w:rPr>
          <w:rFonts w:ascii="Helvetica" w:hAnsi="Helvetica"/>
          <w:sz w:val="22"/>
          <w:szCs w:val="22"/>
        </w:rPr>
        <w:t xml:space="preserve">Consultant </w:t>
      </w:r>
      <w:r w:rsidR="00D326B2" w:rsidRPr="007A6B22">
        <w:rPr>
          <w:rFonts w:ascii="Helvetica" w:hAnsi="Helvetica"/>
          <w:sz w:val="22"/>
          <w:szCs w:val="22"/>
        </w:rPr>
        <w:t>angefangen</w:t>
      </w:r>
      <w:r w:rsidRPr="007A6B22">
        <w:rPr>
          <w:rFonts w:ascii="Helvetica" w:eastAsia="Times New Roman" w:hAnsi="Helvetica"/>
          <w:sz w:val="22"/>
          <w:szCs w:val="22"/>
        </w:rPr>
        <w:t xml:space="preserve"> und </w:t>
      </w:r>
      <w:r w:rsidR="00D326B2" w:rsidRPr="007A6B22">
        <w:rPr>
          <w:rFonts w:ascii="Helvetica" w:eastAsia="Times New Roman" w:hAnsi="Helvetica"/>
          <w:sz w:val="22"/>
          <w:szCs w:val="22"/>
        </w:rPr>
        <w:t>bin</w:t>
      </w:r>
      <w:r w:rsidRPr="007A6B22">
        <w:rPr>
          <w:rFonts w:ascii="Helvetica" w:eastAsia="Times New Roman" w:hAnsi="Helvetica"/>
          <w:sz w:val="22"/>
          <w:szCs w:val="22"/>
        </w:rPr>
        <w:t xml:space="preserve"> vor allem für die Restrukturierung von KMU zuständig</w:t>
      </w:r>
      <w:r w:rsidR="00650349" w:rsidRPr="007A6B22">
        <w:rPr>
          <w:rFonts w:ascii="Helvetica" w:eastAsia="Times New Roman" w:hAnsi="Helvetica"/>
          <w:sz w:val="22"/>
          <w:szCs w:val="22"/>
        </w:rPr>
        <w:t>.</w:t>
      </w:r>
    </w:p>
    <w:p w14:paraId="6E9EC012" w14:textId="77777777" w:rsidR="00D326B2" w:rsidRPr="007A6B22" w:rsidRDefault="00D326B2" w:rsidP="007A6B22">
      <w:pPr>
        <w:rPr>
          <w:rFonts w:ascii="Helvetica" w:eastAsia="Times New Roman" w:hAnsi="Helvetica"/>
          <w:sz w:val="22"/>
          <w:szCs w:val="22"/>
        </w:rPr>
      </w:pPr>
    </w:p>
    <w:p w14:paraId="50251327" w14:textId="4D06FD4D" w:rsidR="00D326B2" w:rsidRPr="007A6B22" w:rsidRDefault="00D326B2" w:rsidP="007A6B22">
      <w:pPr>
        <w:rPr>
          <w:rFonts w:ascii="Helvetica" w:eastAsia="Times New Roman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 xml:space="preserve">Nach </w:t>
      </w:r>
      <w:r w:rsidR="00F32DB8" w:rsidRPr="007A6B22">
        <w:rPr>
          <w:rFonts w:ascii="Helvetica" w:eastAsia="Times New Roman" w:hAnsi="Helvetica"/>
          <w:sz w:val="22"/>
          <w:szCs w:val="22"/>
        </w:rPr>
        <w:t xml:space="preserve">fundierten Analysen </w:t>
      </w:r>
      <w:r w:rsidRPr="007A6B22">
        <w:rPr>
          <w:rFonts w:ascii="Helvetica" w:eastAsia="Times New Roman" w:hAnsi="Helvetica"/>
          <w:sz w:val="22"/>
          <w:szCs w:val="22"/>
        </w:rPr>
        <w:t>entwickele ich maßgeschneiderte Vertriebsstrategien. Alle von mir</w:t>
      </w:r>
      <w:r w:rsidR="00CB2F66" w:rsidRPr="007A6B22">
        <w:rPr>
          <w:rFonts w:ascii="Helvetica" w:eastAsia="Times New Roman" w:hAnsi="Helvetica"/>
          <w:sz w:val="22"/>
          <w:szCs w:val="22"/>
        </w:rPr>
        <w:t xml:space="preserve"> betreuten</w:t>
      </w:r>
      <w:r w:rsidR="00F32DB8" w:rsidRPr="007A6B22">
        <w:rPr>
          <w:rFonts w:ascii="Helvetica" w:eastAsia="Times New Roman" w:hAnsi="Helvetica"/>
          <w:sz w:val="22"/>
          <w:szCs w:val="22"/>
        </w:rPr>
        <w:t xml:space="preserve"> Unternehmen</w:t>
      </w:r>
      <w:r w:rsidR="00CB2F66" w:rsidRPr="007A6B22">
        <w:rPr>
          <w:rFonts w:ascii="Helvetica" w:eastAsia="Times New Roman" w:hAnsi="Helvetica"/>
          <w:sz w:val="22"/>
          <w:szCs w:val="22"/>
        </w:rPr>
        <w:t xml:space="preserve"> konnten ihre</w:t>
      </w:r>
      <w:r w:rsidR="00F32DB8" w:rsidRPr="007A6B22">
        <w:rPr>
          <w:rFonts w:ascii="Helvetica" w:eastAsia="Times New Roman" w:hAnsi="Helvetica"/>
          <w:sz w:val="22"/>
          <w:szCs w:val="22"/>
        </w:rPr>
        <w:t xml:space="preserve"> Geschäftsabläufe insgesamt deutlich verbessern. </w:t>
      </w:r>
      <w:r w:rsidRPr="007A6B22">
        <w:rPr>
          <w:rFonts w:ascii="Helvetica" w:eastAsia="Times New Roman" w:hAnsi="Helvetica"/>
          <w:sz w:val="22"/>
          <w:szCs w:val="22"/>
        </w:rPr>
        <w:t>Bei der Firma</w:t>
      </w:r>
      <w:r w:rsidR="00F32DB8" w:rsidRPr="007A6B22">
        <w:rPr>
          <w:rFonts w:ascii="Helvetica" w:eastAsia="Times New Roman" w:hAnsi="Helvetica"/>
          <w:sz w:val="22"/>
          <w:szCs w:val="22"/>
        </w:rPr>
        <w:t xml:space="preserve"> </w:t>
      </w:r>
      <w:r w:rsidRPr="007A6B22">
        <w:rPr>
          <w:rFonts w:ascii="Helvetica" w:eastAsia="Times New Roman" w:hAnsi="Helvetica"/>
          <w:sz w:val="22"/>
          <w:szCs w:val="22"/>
        </w:rPr>
        <w:t>XY war eine Steigerung des Jahresumsatzes um 1</w:t>
      </w:r>
      <w:r w:rsidR="00F32DB8" w:rsidRPr="007A6B22">
        <w:rPr>
          <w:rFonts w:ascii="Helvetica" w:eastAsia="Times New Roman" w:hAnsi="Helvetica"/>
          <w:sz w:val="22"/>
          <w:szCs w:val="22"/>
        </w:rPr>
        <w:t xml:space="preserve">0 Prozent zum Vorjahr </w:t>
      </w:r>
      <w:r w:rsidRPr="007A6B22">
        <w:rPr>
          <w:rFonts w:ascii="Helvetica" w:eastAsia="Times New Roman" w:hAnsi="Helvetica"/>
          <w:sz w:val="22"/>
          <w:szCs w:val="22"/>
        </w:rPr>
        <w:t>möglich</w:t>
      </w:r>
      <w:proofErr w:type="gramStart"/>
      <w:r w:rsidR="00F32DB8" w:rsidRPr="007A6B22">
        <w:rPr>
          <w:rFonts w:ascii="Helvetica" w:eastAsia="Times New Roman" w:hAnsi="Helvetica"/>
          <w:sz w:val="22"/>
          <w:szCs w:val="22"/>
        </w:rPr>
        <w:t xml:space="preserve">, </w:t>
      </w:r>
      <w:r w:rsidRPr="007A6B22">
        <w:rPr>
          <w:rFonts w:ascii="Helvetica" w:eastAsia="Times New Roman" w:hAnsi="Helvetica"/>
          <w:sz w:val="22"/>
          <w:szCs w:val="22"/>
        </w:rPr>
        <w:t>bei</w:t>
      </w:r>
      <w:proofErr w:type="gramEnd"/>
      <w:r w:rsidRPr="007A6B22">
        <w:rPr>
          <w:rFonts w:ascii="Helvetica" w:eastAsia="Times New Roman" w:hAnsi="Helvetica"/>
          <w:sz w:val="22"/>
          <w:szCs w:val="22"/>
        </w:rPr>
        <w:t xml:space="preserve"> der Firma YZ sogar um 20 Prozent.</w:t>
      </w:r>
    </w:p>
    <w:p w14:paraId="32F536F5" w14:textId="2716DCFF" w:rsidR="00F32DB8" w:rsidRPr="007A6B22" w:rsidRDefault="00F32DB8" w:rsidP="007A6B22">
      <w:pPr>
        <w:rPr>
          <w:rFonts w:ascii="Helvetica" w:hAnsi="Helvetica"/>
          <w:sz w:val="22"/>
          <w:szCs w:val="22"/>
        </w:rPr>
      </w:pPr>
    </w:p>
    <w:p w14:paraId="51595AD7" w14:textId="1BA0CE05" w:rsidR="00F32DB8" w:rsidRPr="007A6B22" w:rsidRDefault="00D326B2" w:rsidP="007A6B22">
      <w:pPr>
        <w:rPr>
          <w:rFonts w:ascii="Helvetica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>Dabei ist mein Vorgehen immer vom Gedanken der Wertschätzung geleitet</w:t>
      </w:r>
      <w:proofErr w:type="gramStart"/>
      <w:r w:rsidRPr="007A6B22">
        <w:rPr>
          <w:rFonts w:ascii="Helvetica" w:hAnsi="Helvetica"/>
          <w:sz w:val="22"/>
          <w:szCs w:val="22"/>
        </w:rPr>
        <w:t xml:space="preserve">: </w:t>
      </w:r>
      <w:r w:rsidR="008315A7" w:rsidRPr="007A6B22">
        <w:rPr>
          <w:rFonts w:ascii="Helvetica" w:hAnsi="Helvetica"/>
          <w:sz w:val="22"/>
          <w:szCs w:val="22"/>
        </w:rPr>
        <w:t>Unternehmen</w:t>
      </w:r>
      <w:proofErr w:type="gramEnd"/>
      <w:r w:rsidR="008315A7" w:rsidRPr="007A6B22">
        <w:rPr>
          <w:rFonts w:ascii="Helvetica" w:hAnsi="Helvetica"/>
          <w:sz w:val="22"/>
          <w:szCs w:val="22"/>
        </w:rPr>
        <w:t xml:space="preserve"> bestehen aus Menschen und Menschen sind nicht unfehlbar. Ich gucke daher gemeinsam mit meinen Kunden, welche Synergiepotenziale bisher ungenutzt blieben</w:t>
      </w:r>
      <w:r w:rsidR="00992AB6" w:rsidRPr="007A6B22">
        <w:rPr>
          <w:rFonts w:ascii="Helvetica" w:hAnsi="Helvetica"/>
          <w:sz w:val="22"/>
          <w:szCs w:val="22"/>
        </w:rPr>
        <w:t xml:space="preserve"> und welche </w:t>
      </w:r>
      <w:r w:rsidR="007A6B22" w:rsidRPr="007A6B22">
        <w:rPr>
          <w:rFonts w:ascii="Helvetica" w:hAnsi="Helvetica"/>
          <w:sz w:val="22"/>
          <w:szCs w:val="22"/>
        </w:rPr>
        <w:t>Strategien</w:t>
      </w:r>
      <w:r w:rsidR="00992AB6" w:rsidRPr="007A6B22">
        <w:rPr>
          <w:rFonts w:ascii="Helvetica" w:hAnsi="Helvetica"/>
          <w:sz w:val="22"/>
          <w:szCs w:val="22"/>
        </w:rPr>
        <w:t xml:space="preserve"> unbedingt aufgegriffen werden sollten</w:t>
      </w:r>
      <w:r w:rsidR="008315A7" w:rsidRPr="007A6B22">
        <w:rPr>
          <w:rFonts w:ascii="Helvetica" w:hAnsi="Helvetica"/>
          <w:sz w:val="22"/>
          <w:szCs w:val="22"/>
        </w:rPr>
        <w:t>.</w:t>
      </w:r>
    </w:p>
    <w:p w14:paraId="20A56B04" w14:textId="77777777" w:rsidR="00F32DB8" w:rsidRPr="007A6B22" w:rsidRDefault="00F32DB8" w:rsidP="007A6B22">
      <w:pPr>
        <w:rPr>
          <w:rFonts w:ascii="Helvetica" w:hAnsi="Helvetica"/>
          <w:sz w:val="22"/>
          <w:szCs w:val="22"/>
        </w:rPr>
      </w:pPr>
    </w:p>
    <w:p w14:paraId="4BCA0B1B" w14:textId="2118D6F0" w:rsidR="00D72A10" w:rsidRPr="007A6B22" w:rsidRDefault="00F32DB8" w:rsidP="007A6B22">
      <w:pPr>
        <w:rPr>
          <w:rFonts w:ascii="Helvetica" w:hAnsi="Helvetica" w:cs="Times New Roman"/>
          <w:sz w:val="22"/>
          <w:szCs w:val="22"/>
        </w:rPr>
      </w:pPr>
      <w:r w:rsidRPr="007A6B22">
        <w:rPr>
          <w:rFonts w:ascii="Helvetica" w:hAnsi="Helvetica" w:cs="Times New Roman"/>
          <w:sz w:val="22"/>
          <w:szCs w:val="22"/>
        </w:rPr>
        <w:t>Das biete ich:</w:t>
      </w:r>
    </w:p>
    <w:p w14:paraId="0DCB44FB" w14:textId="77777777" w:rsidR="00992AB6" w:rsidRPr="007A6B22" w:rsidRDefault="00992AB6" w:rsidP="007A6B22">
      <w:pPr>
        <w:rPr>
          <w:rFonts w:ascii="Helvetica" w:hAnsi="Helvetica" w:cs="Times New Roman"/>
          <w:sz w:val="22"/>
          <w:szCs w:val="22"/>
        </w:rPr>
      </w:pPr>
    </w:p>
    <w:p w14:paraId="0B66A31C" w14:textId="10C918DB" w:rsidR="00CD47EC" w:rsidRPr="007A6B22" w:rsidRDefault="00CF2460" w:rsidP="007A6B22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 xml:space="preserve">Erfahrung mit </w:t>
      </w:r>
      <w:r w:rsidR="00992AB6" w:rsidRPr="007A6B22">
        <w:rPr>
          <w:rFonts w:ascii="Helvetica" w:hAnsi="Helvetica"/>
          <w:sz w:val="22"/>
          <w:szCs w:val="22"/>
        </w:rPr>
        <w:t xml:space="preserve">Human Resources, </w:t>
      </w:r>
      <w:r w:rsidR="00C302A9" w:rsidRPr="007A6B22">
        <w:rPr>
          <w:rFonts w:ascii="Helvetica" w:hAnsi="Helvetica"/>
          <w:sz w:val="22"/>
          <w:szCs w:val="22"/>
        </w:rPr>
        <w:t xml:space="preserve">Projektbetreuung, </w:t>
      </w:r>
      <w:proofErr w:type="spellStart"/>
      <w:r w:rsidR="008315A7" w:rsidRPr="007A6B22">
        <w:rPr>
          <w:rFonts w:ascii="Helvetica" w:hAnsi="Helvetica"/>
          <w:sz w:val="22"/>
          <w:szCs w:val="22"/>
        </w:rPr>
        <w:t>Entrepreneurship</w:t>
      </w:r>
      <w:proofErr w:type="spellEnd"/>
    </w:p>
    <w:p w14:paraId="44A65A2B" w14:textId="1B507B62" w:rsidR="00650349" w:rsidRPr="007A6B22" w:rsidRDefault="00C302A9" w:rsidP="007A6B22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>Exzellente</w:t>
      </w:r>
      <w:r w:rsidR="00CF2460" w:rsidRPr="007A6B22">
        <w:rPr>
          <w:rFonts w:ascii="Helvetica" w:hAnsi="Helvetica"/>
          <w:sz w:val="22"/>
          <w:szCs w:val="22"/>
        </w:rPr>
        <w:t xml:space="preserve"> Kenntnisse</w:t>
      </w:r>
      <w:r w:rsidRPr="007A6B22">
        <w:rPr>
          <w:rFonts w:ascii="Helvetica" w:hAnsi="Helvetica"/>
          <w:sz w:val="22"/>
          <w:szCs w:val="22"/>
        </w:rPr>
        <w:t xml:space="preserve"> in: SAP, PHP, MS-Office</w:t>
      </w:r>
    </w:p>
    <w:p w14:paraId="489A4824" w14:textId="0B9E5714" w:rsidR="00CF2460" w:rsidRPr="007A6B22" w:rsidRDefault="00CF2460" w:rsidP="007A6B22">
      <w:pPr>
        <w:pStyle w:val="Listenabsatz"/>
        <w:numPr>
          <w:ilvl w:val="0"/>
          <w:numId w:val="6"/>
        </w:numPr>
        <w:rPr>
          <w:rFonts w:ascii="Helvetica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 xml:space="preserve">Verhandlungssichere </w:t>
      </w:r>
      <w:r w:rsidR="008315A7" w:rsidRPr="007A6B22">
        <w:rPr>
          <w:rFonts w:ascii="Helvetica" w:hAnsi="Helvetica"/>
          <w:sz w:val="22"/>
          <w:szCs w:val="22"/>
        </w:rPr>
        <w:t>Sprach</w:t>
      </w:r>
      <w:r w:rsidRPr="007A6B22">
        <w:rPr>
          <w:rFonts w:ascii="Helvetica" w:hAnsi="Helvetica"/>
          <w:sz w:val="22"/>
          <w:szCs w:val="22"/>
        </w:rPr>
        <w:t xml:space="preserve">kenntnisse </w:t>
      </w:r>
      <w:r w:rsidR="00C302A9" w:rsidRPr="007A6B22">
        <w:rPr>
          <w:rFonts w:ascii="Helvetica" w:hAnsi="Helvetica"/>
          <w:sz w:val="22"/>
          <w:szCs w:val="22"/>
        </w:rPr>
        <w:t>(</w:t>
      </w:r>
      <w:r w:rsidRPr="007A6B22">
        <w:rPr>
          <w:rFonts w:ascii="Helvetica" w:hAnsi="Helvetica"/>
          <w:sz w:val="22"/>
          <w:szCs w:val="22"/>
        </w:rPr>
        <w:t xml:space="preserve">Wort </w:t>
      </w:r>
      <w:r w:rsidR="00C302A9" w:rsidRPr="007A6B22">
        <w:rPr>
          <w:rFonts w:ascii="Helvetica" w:hAnsi="Helvetica"/>
          <w:sz w:val="22"/>
          <w:szCs w:val="22"/>
        </w:rPr>
        <w:t>&amp;</w:t>
      </w:r>
      <w:r w:rsidRPr="007A6B22">
        <w:rPr>
          <w:rFonts w:ascii="Helvetica" w:hAnsi="Helvetica"/>
          <w:sz w:val="22"/>
          <w:szCs w:val="22"/>
        </w:rPr>
        <w:t xml:space="preserve"> Schrift</w:t>
      </w:r>
      <w:r w:rsidR="00C302A9" w:rsidRPr="007A6B22">
        <w:rPr>
          <w:rFonts w:ascii="Helvetica" w:hAnsi="Helvetica"/>
          <w:sz w:val="22"/>
          <w:szCs w:val="22"/>
        </w:rPr>
        <w:t>)</w:t>
      </w:r>
      <w:r w:rsidR="008315A7" w:rsidRPr="007A6B22">
        <w:rPr>
          <w:rFonts w:ascii="Helvetica" w:hAnsi="Helvetica"/>
          <w:sz w:val="22"/>
          <w:szCs w:val="22"/>
        </w:rPr>
        <w:t>: Deutsch, Englisch, Japanisch</w:t>
      </w:r>
    </w:p>
    <w:p w14:paraId="31357673" w14:textId="77777777" w:rsidR="00C302A9" w:rsidRPr="007A6B22" w:rsidRDefault="00C302A9" w:rsidP="007A6B22">
      <w:pPr>
        <w:pStyle w:val="Listenabsatz"/>
        <w:numPr>
          <w:ilvl w:val="0"/>
          <w:numId w:val="6"/>
        </w:numPr>
        <w:rPr>
          <w:rFonts w:ascii="Helvetica" w:hAnsi="Helvetica" w:cs="Times New Roman"/>
          <w:sz w:val="22"/>
          <w:szCs w:val="22"/>
        </w:rPr>
      </w:pPr>
      <w:r w:rsidRPr="007A6B22">
        <w:rPr>
          <w:rFonts w:ascii="Helvetica" w:hAnsi="Helvetica" w:cs="Times New Roman"/>
          <w:sz w:val="22"/>
          <w:szCs w:val="22"/>
        </w:rPr>
        <w:t>Hohe Flexibilität und Reisebereitschaft</w:t>
      </w:r>
    </w:p>
    <w:p w14:paraId="7204CD0D" w14:textId="77777777" w:rsidR="00CF2460" w:rsidRPr="007A6B22" w:rsidRDefault="00CF2460" w:rsidP="007A6B22">
      <w:pPr>
        <w:rPr>
          <w:rFonts w:ascii="Helvetica" w:hAnsi="Helvetica"/>
          <w:sz w:val="22"/>
          <w:szCs w:val="22"/>
        </w:rPr>
      </w:pPr>
    </w:p>
    <w:p w14:paraId="3CBC2BD5" w14:textId="77777777" w:rsidR="007A6B22" w:rsidRDefault="00005B4A" w:rsidP="007A6B22">
      <w:pPr>
        <w:rPr>
          <w:rFonts w:ascii="Helvetica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>Meine Gehaltsvorstellungen liegen bei _____ Euro Jahresbruttogehalt. Meine Kündigungsfrist beträgt acht Wochen, so dass ich Sie ab _______ tatkräftig unterstützen kann.</w:t>
      </w:r>
      <w:r w:rsidR="00F32DB8" w:rsidRPr="007A6B22">
        <w:rPr>
          <w:rFonts w:ascii="Helvetica" w:hAnsi="Helvetica"/>
          <w:sz w:val="22"/>
          <w:szCs w:val="22"/>
        </w:rPr>
        <w:t xml:space="preserve"> </w:t>
      </w:r>
      <w:r w:rsidR="008D23B4" w:rsidRPr="007A6B22">
        <w:rPr>
          <w:rFonts w:ascii="Helvetica" w:hAnsi="Helvetica"/>
          <w:sz w:val="22"/>
          <w:szCs w:val="22"/>
        </w:rPr>
        <w:t xml:space="preserve">Gerne überzeuge ich Sie in einem persönlichen Gespräch </w:t>
      </w:r>
      <w:r w:rsidR="008637AE" w:rsidRPr="007A6B22">
        <w:rPr>
          <w:rFonts w:ascii="Helvetica" w:hAnsi="Helvetica"/>
          <w:sz w:val="22"/>
          <w:szCs w:val="22"/>
        </w:rPr>
        <w:t>von meinen weiteren Qualitäten</w:t>
      </w:r>
      <w:r w:rsidR="008D23B4" w:rsidRPr="007A6B22">
        <w:rPr>
          <w:rFonts w:ascii="Helvetica" w:hAnsi="Helvetica"/>
          <w:sz w:val="22"/>
          <w:szCs w:val="22"/>
        </w:rPr>
        <w:t>.</w:t>
      </w:r>
      <w:r w:rsidR="007A6B22" w:rsidRPr="007A6B22">
        <w:rPr>
          <w:rFonts w:ascii="Helvetica" w:hAnsi="Helvetica"/>
          <w:sz w:val="22"/>
          <w:szCs w:val="22"/>
        </w:rPr>
        <w:t xml:space="preserve"> </w:t>
      </w:r>
    </w:p>
    <w:p w14:paraId="5218F2BC" w14:textId="77777777" w:rsidR="007A6B22" w:rsidRDefault="007A6B22" w:rsidP="007A6B22">
      <w:pPr>
        <w:rPr>
          <w:rFonts w:ascii="Helvetica" w:hAnsi="Helvetica"/>
          <w:sz w:val="22"/>
          <w:szCs w:val="22"/>
        </w:rPr>
      </w:pPr>
    </w:p>
    <w:p w14:paraId="4B037CCD" w14:textId="2225092A" w:rsidR="008D23B4" w:rsidRPr="007A6B22" w:rsidRDefault="007A6B22" w:rsidP="007A6B22">
      <w:pPr>
        <w:rPr>
          <w:rFonts w:ascii="Helvetica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>D</w:t>
      </w:r>
      <w:r w:rsidRPr="007A6B22">
        <w:rPr>
          <w:rFonts w:ascii="Helvetica" w:hAnsi="Helvetica"/>
          <w:sz w:val="22"/>
          <w:szCs w:val="22"/>
        </w:rPr>
        <w:t>a ich mich in ungekündigter Stellung befinde</w:t>
      </w:r>
      <w:r w:rsidRPr="007A6B22">
        <w:rPr>
          <w:rFonts w:ascii="Helvetica" w:hAnsi="Helvetica"/>
          <w:sz w:val="22"/>
          <w:szCs w:val="22"/>
        </w:rPr>
        <w:t xml:space="preserve">, bitte ich Sie, diese Bewerbung vertraulich zu behandeln. </w:t>
      </w:r>
      <w:r w:rsidRPr="007A6B22">
        <w:rPr>
          <w:rFonts w:ascii="Helvetica" w:hAnsi="Helvetica"/>
          <w:sz w:val="22"/>
          <w:szCs w:val="22"/>
        </w:rPr>
        <w:t xml:space="preserve">Für Rückfragen stehe ich </w:t>
      </w:r>
      <w:r w:rsidRPr="007A6B22">
        <w:rPr>
          <w:rFonts w:ascii="Helvetica" w:hAnsi="Helvetica"/>
          <w:sz w:val="22"/>
          <w:szCs w:val="22"/>
        </w:rPr>
        <w:t>abends ab 19 Uhr</w:t>
      </w:r>
      <w:r w:rsidRPr="007A6B22">
        <w:rPr>
          <w:rFonts w:ascii="Helvetica" w:hAnsi="Helvetica"/>
          <w:sz w:val="22"/>
          <w:szCs w:val="22"/>
        </w:rPr>
        <w:t xml:space="preserve"> unter 0123/456789 zur Verfügung.</w:t>
      </w:r>
    </w:p>
    <w:p w14:paraId="2C2C1B86" w14:textId="77777777" w:rsidR="007A6B22" w:rsidRDefault="007A6B22" w:rsidP="007A6B22">
      <w:pPr>
        <w:rPr>
          <w:rFonts w:ascii="Helvetica" w:hAnsi="Helvetica"/>
          <w:sz w:val="22"/>
          <w:szCs w:val="22"/>
        </w:rPr>
      </w:pPr>
    </w:p>
    <w:p w14:paraId="01DD5532" w14:textId="77777777" w:rsidR="007A6B22" w:rsidRPr="007A6B22" w:rsidRDefault="007A6B22" w:rsidP="007A6B22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3B82372B" w14:textId="76DE1010" w:rsidR="00CF409B" w:rsidRPr="007A6B22" w:rsidRDefault="008D23B4" w:rsidP="007A6B22">
      <w:pPr>
        <w:rPr>
          <w:rFonts w:ascii="Helvetica" w:hAnsi="Helvetica"/>
          <w:sz w:val="22"/>
          <w:szCs w:val="22"/>
        </w:rPr>
      </w:pPr>
      <w:r w:rsidRPr="007A6B22">
        <w:rPr>
          <w:rFonts w:ascii="Helvetica" w:hAnsi="Helvetica"/>
          <w:sz w:val="22"/>
          <w:szCs w:val="22"/>
        </w:rPr>
        <w:t>Mit freundlichen Grüßen</w:t>
      </w:r>
    </w:p>
    <w:p w14:paraId="401B1DF7" w14:textId="77777777" w:rsidR="00A24732" w:rsidRPr="00D326B2" w:rsidRDefault="00A24732" w:rsidP="00D326B2">
      <w:pPr>
        <w:rPr>
          <w:rFonts w:ascii="Helvetica" w:hAnsi="Helvetica" w:cs="Times New Roman"/>
          <w:sz w:val="22"/>
          <w:szCs w:val="22"/>
        </w:rPr>
      </w:pPr>
    </w:p>
    <w:p w14:paraId="1D12099B" w14:textId="02142EF2" w:rsidR="005A0660" w:rsidRPr="00DC2CCB" w:rsidRDefault="00650349" w:rsidP="00CF409B">
      <w:pPr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Michael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Mustermann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992AB6" w:rsidRDefault="00992AB6" w:rsidP="00DC2CCB">
      <w:r>
        <w:separator/>
      </w:r>
    </w:p>
  </w:endnote>
  <w:endnote w:type="continuationSeparator" w:id="0">
    <w:p w14:paraId="0D8B97C2" w14:textId="77777777" w:rsidR="00992AB6" w:rsidRDefault="00992AB6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992AB6" w:rsidRPr="007A6B22" w:rsidRDefault="00992AB6">
    <w:pPr>
      <w:pStyle w:val="Fuzeile"/>
      <w:rPr>
        <w:rFonts w:ascii="Helvetica" w:hAnsi="Helvetica"/>
        <w:sz w:val="22"/>
        <w:szCs w:val="22"/>
      </w:rPr>
    </w:pPr>
    <w:r w:rsidRPr="007A6B22">
      <w:rPr>
        <w:rFonts w:ascii="Helvetica" w:hAnsi="Helvetica"/>
        <w:sz w:val="22"/>
        <w:szCs w:val="22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992AB6" w:rsidRDefault="00992AB6" w:rsidP="00DC2CCB">
      <w:r>
        <w:separator/>
      </w:r>
    </w:p>
  </w:footnote>
  <w:footnote w:type="continuationSeparator" w:id="0">
    <w:p w14:paraId="2990202C" w14:textId="77777777" w:rsidR="00992AB6" w:rsidRDefault="00992AB6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992AB6" w:rsidRDefault="00992AB6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3B1A1348" w:rsidR="00992AB6" w:rsidRPr="00DC2CCB" w:rsidRDefault="00992AB6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Michael</w:t>
    </w:r>
    <w:r w:rsidRPr="00DC2CCB">
      <w:rPr>
        <w:rFonts w:ascii="Helvetica" w:hAnsi="Helvetica"/>
        <w:b/>
        <w:color w:val="B10004"/>
        <w:sz w:val="30"/>
        <w:szCs w:val="30"/>
      </w:rPr>
      <w:t xml:space="preserve"> </w:t>
    </w:r>
    <w:r>
      <w:rPr>
        <w:rFonts w:ascii="Helvetica" w:hAnsi="Helvetica"/>
        <w:b/>
        <w:color w:val="B10004"/>
        <w:sz w:val="30"/>
        <w:szCs w:val="30"/>
      </w:rPr>
      <w:t>Mustermann</w:t>
    </w:r>
  </w:p>
  <w:p w14:paraId="50ED42FB" w14:textId="2FD43477" w:rsidR="00992AB6" w:rsidRPr="00526351" w:rsidRDefault="00992AB6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6DE068DF" w:rsidR="00992AB6" w:rsidRDefault="00992AB6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m.mustermann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992AB6" w:rsidRDefault="00992AB6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D948F5"/>
    <w:multiLevelType w:val="multilevel"/>
    <w:tmpl w:val="2DB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9114B"/>
    <w:multiLevelType w:val="hybridMultilevel"/>
    <w:tmpl w:val="3DAEB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11655"/>
    <w:multiLevelType w:val="hybridMultilevel"/>
    <w:tmpl w:val="104CA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52E71"/>
    <w:rsid w:val="000C4836"/>
    <w:rsid w:val="001B7A4F"/>
    <w:rsid w:val="00335EA1"/>
    <w:rsid w:val="004C78EE"/>
    <w:rsid w:val="004F60C1"/>
    <w:rsid w:val="005A0660"/>
    <w:rsid w:val="005D6593"/>
    <w:rsid w:val="00650349"/>
    <w:rsid w:val="00786421"/>
    <w:rsid w:val="007A6B22"/>
    <w:rsid w:val="007F2BFB"/>
    <w:rsid w:val="00823F6D"/>
    <w:rsid w:val="008315A7"/>
    <w:rsid w:val="008637AE"/>
    <w:rsid w:val="008D23B4"/>
    <w:rsid w:val="008E6976"/>
    <w:rsid w:val="0096103E"/>
    <w:rsid w:val="00992AB6"/>
    <w:rsid w:val="00A24732"/>
    <w:rsid w:val="00A63F4C"/>
    <w:rsid w:val="00AB1A1E"/>
    <w:rsid w:val="00AF6E1A"/>
    <w:rsid w:val="00B77E2C"/>
    <w:rsid w:val="00C302A9"/>
    <w:rsid w:val="00CB2F66"/>
    <w:rsid w:val="00CD47EC"/>
    <w:rsid w:val="00CF2460"/>
    <w:rsid w:val="00CF409B"/>
    <w:rsid w:val="00D326B2"/>
    <w:rsid w:val="00D61803"/>
    <w:rsid w:val="00D72A10"/>
    <w:rsid w:val="00D92B32"/>
    <w:rsid w:val="00DC2CCB"/>
    <w:rsid w:val="00DC7824"/>
    <w:rsid w:val="00E231B2"/>
    <w:rsid w:val="00E57D04"/>
    <w:rsid w:val="00EA1ECF"/>
    <w:rsid w:val="00F32DB8"/>
    <w:rsid w:val="00F46915"/>
    <w:rsid w:val="00F8545A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650349"/>
  </w:style>
  <w:style w:type="paragraph" w:styleId="Listenabsatz">
    <w:name w:val="List Paragraph"/>
    <w:basedOn w:val="Standard"/>
    <w:uiPriority w:val="34"/>
    <w:qFormat/>
    <w:rsid w:val="0099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650349"/>
  </w:style>
  <w:style w:type="paragraph" w:styleId="Listenabsatz">
    <w:name w:val="List Paragraph"/>
    <w:basedOn w:val="Standard"/>
    <w:uiPriority w:val="34"/>
    <w:qFormat/>
    <w:rsid w:val="00992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1647</Characters>
  <Application>Microsoft Macintosh Word</Application>
  <DocSecurity>0</DocSecurity>
  <Lines>48</Lines>
  <Paragraphs>24</Paragraphs>
  <ScaleCrop>false</ScaleCrop>
  <Company>Karrierebibel.de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2020-03-25T12:09:00Z</dcterms:created>
  <dcterms:modified xsi:type="dcterms:W3CDTF">2020-03-25T12:09:00Z</dcterms:modified>
</cp:coreProperties>
</file>