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1B7A4F">
      <w:pPr>
        <w:rPr>
          <w:rFonts w:ascii="Helvetica" w:hAnsi="Helvetica"/>
          <w:sz w:val="22"/>
          <w:szCs w:val="22"/>
        </w:rPr>
      </w:pPr>
    </w:p>
    <w:p w14:paraId="278E455D" w14:textId="5186F40C" w:rsidR="001B7A4F" w:rsidRPr="00526351" w:rsidRDefault="000D48FC" w:rsidP="00A63F4C">
      <w:pPr>
        <w:jc w:val="right"/>
        <w:rPr>
          <w:rFonts w:ascii="Helvetica" w:hAnsi="Helvetica"/>
          <w:sz w:val="22"/>
          <w:szCs w:val="22"/>
        </w:rPr>
      </w:pPr>
      <w:r>
        <w:rPr>
          <w:rFonts w:ascii="Helvetica" w:hAnsi="Helvetica"/>
          <w:sz w:val="22"/>
          <w:szCs w:val="22"/>
        </w:rPr>
        <w:t>TT.MM. 20..</w:t>
      </w:r>
    </w:p>
    <w:p w14:paraId="7C8F6981" w14:textId="094463F8" w:rsidR="001B7A4F" w:rsidRPr="00DC2CCB" w:rsidRDefault="000D48FC" w:rsidP="001B7A4F">
      <w:pPr>
        <w:rPr>
          <w:rFonts w:ascii="Helvetica" w:hAnsi="Helvetica"/>
          <w:b/>
          <w:color w:val="000000" w:themeColor="text1"/>
          <w:sz w:val="22"/>
          <w:szCs w:val="22"/>
        </w:rPr>
      </w:pPr>
      <w:r>
        <w:rPr>
          <w:rFonts w:ascii="Helvetica" w:hAnsi="Helvetica"/>
          <w:b/>
          <w:color w:val="000000" w:themeColor="text1"/>
          <w:sz w:val="22"/>
          <w:szCs w:val="22"/>
        </w:rPr>
        <w:t>Beispielfirma GmbH</w:t>
      </w:r>
    </w:p>
    <w:p w14:paraId="24CF8575" w14:textId="06A55662" w:rsidR="001B7A4F" w:rsidRDefault="000D48FC" w:rsidP="001B7A4F">
      <w:pPr>
        <w:rPr>
          <w:rFonts w:ascii="Helvetica" w:hAnsi="Helvetica"/>
          <w:sz w:val="22"/>
          <w:szCs w:val="22"/>
        </w:rPr>
      </w:pPr>
      <w:r>
        <w:rPr>
          <w:rFonts w:ascii="Helvetica" w:hAnsi="Helvetica"/>
          <w:sz w:val="22"/>
          <w:szCs w:val="22"/>
        </w:rPr>
        <w:t>Frau Paula Personaler</w:t>
      </w:r>
    </w:p>
    <w:p w14:paraId="483F9C44" w14:textId="77777777" w:rsidR="001B7A4F" w:rsidRPr="00526351" w:rsidRDefault="001B7A4F" w:rsidP="001B7A4F">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4B5AB079" w14:textId="282E0FFF" w:rsidR="001B7A4F" w:rsidRPr="00526351" w:rsidRDefault="001B7A4F" w:rsidP="001B7A4F">
      <w:pPr>
        <w:rPr>
          <w:rFonts w:ascii="Helvetica" w:hAnsi="Helvetica"/>
          <w:sz w:val="22"/>
          <w:szCs w:val="22"/>
        </w:rPr>
      </w:pPr>
      <w:r w:rsidRPr="00526351">
        <w:rPr>
          <w:rFonts w:ascii="Helvetica" w:hAnsi="Helvetica"/>
          <w:sz w:val="22"/>
          <w:szCs w:val="22"/>
        </w:rPr>
        <w:t xml:space="preserve">98765 </w:t>
      </w:r>
      <w:r w:rsidR="00D92B32">
        <w:rPr>
          <w:rFonts w:ascii="Helvetica" w:hAnsi="Helvetica"/>
          <w:sz w:val="22"/>
          <w:szCs w:val="22"/>
        </w:rPr>
        <w:t>Beispielstadt</w:t>
      </w:r>
    </w:p>
    <w:p w14:paraId="7130EEA4" w14:textId="77777777" w:rsidR="001B7A4F" w:rsidRPr="00526351" w:rsidRDefault="001B7A4F" w:rsidP="001B7A4F">
      <w:pPr>
        <w:rPr>
          <w:rFonts w:ascii="Helvetica" w:hAnsi="Helvetica" w:cs="Helvetica"/>
          <w:sz w:val="22"/>
          <w:szCs w:val="22"/>
        </w:rPr>
      </w:pPr>
    </w:p>
    <w:p w14:paraId="7D3FFDDD" w14:textId="77777777" w:rsidR="001B7A4F" w:rsidRDefault="001B7A4F" w:rsidP="001B7A4F">
      <w:pPr>
        <w:rPr>
          <w:rFonts w:ascii="Helvetica" w:hAnsi="Helvetica" w:cs="Helvetica"/>
          <w:sz w:val="22"/>
          <w:szCs w:val="22"/>
        </w:rPr>
      </w:pPr>
    </w:p>
    <w:p w14:paraId="2AD11E5E" w14:textId="579D65C9" w:rsidR="001B7A4F" w:rsidRDefault="00A63F4C" w:rsidP="001B7A4F">
      <w:pPr>
        <w:rPr>
          <w:rFonts w:ascii="Helvetica" w:hAnsi="Helvetica"/>
          <w:b/>
          <w:bCs/>
          <w:color w:val="B10004"/>
          <w:sz w:val="26"/>
          <w:szCs w:val="26"/>
        </w:rPr>
      </w:pPr>
      <w:r w:rsidRPr="00DC2CCB">
        <w:rPr>
          <w:rFonts w:ascii="Helvetica" w:hAnsi="Helvetica"/>
          <w:b/>
          <w:bCs/>
          <w:color w:val="B10004"/>
          <w:sz w:val="26"/>
          <w:szCs w:val="26"/>
        </w:rPr>
        <w:t xml:space="preserve">Bewerbung </w:t>
      </w:r>
      <w:r w:rsidR="000D48FC">
        <w:rPr>
          <w:rFonts w:ascii="Helvetica" w:hAnsi="Helvetica"/>
          <w:b/>
          <w:bCs/>
          <w:color w:val="B10004"/>
          <w:sz w:val="26"/>
          <w:szCs w:val="26"/>
        </w:rPr>
        <w:t xml:space="preserve">für eine Ausbildung </w:t>
      </w:r>
      <w:r w:rsidR="00E57D04">
        <w:rPr>
          <w:rFonts w:ascii="Helvetica" w:hAnsi="Helvetica"/>
          <w:b/>
          <w:bCs/>
          <w:color w:val="B10004"/>
          <w:sz w:val="26"/>
          <w:szCs w:val="26"/>
        </w:rPr>
        <w:t xml:space="preserve">als </w:t>
      </w:r>
      <w:r w:rsidR="000D48FC">
        <w:rPr>
          <w:rFonts w:ascii="Helvetica" w:hAnsi="Helvetica"/>
          <w:b/>
          <w:bCs/>
          <w:color w:val="B10004"/>
          <w:sz w:val="26"/>
          <w:szCs w:val="26"/>
        </w:rPr>
        <w:t>Industriekaufmann</w:t>
      </w:r>
    </w:p>
    <w:p w14:paraId="22EAC83F" w14:textId="77777777" w:rsidR="005D6593" w:rsidRPr="008D23B4" w:rsidRDefault="005D6593" w:rsidP="001B7A4F">
      <w:pPr>
        <w:rPr>
          <w:rFonts w:ascii="Helvetica" w:hAnsi="Helvetica"/>
          <w:b/>
          <w:bCs/>
          <w:color w:val="B10004"/>
          <w:sz w:val="26"/>
          <w:szCs w:val="26"/>
        </w:rPr>
      </w:pPr>
    </w:p>
    <w:p w14:paraId="3386BC23" w14:textId="77777777" w:rsidR="001B7A4F" w:rsidRDefault="001B7A4F" w:rsidP="001B7A4F">
      <w:pPr>
        <w:rPr>
          <w:rFonts w:ascii="Helvetica" w:hAnsi="Helvetica" w:cs="Helvetica"/>
          <w:sz w:val="22"/>
          <w:szCs w:val="22"/>
        </w:rPr>
      </w:pPr>
    </w:p>
    <w:p w14:paraId="52EC6933" w14:textId="43E2C9F0" w:rsidR="001B7A4F" w:rsidRPr="00526351" w:rsidRDefault="001B7A4F" w:rsidP="001B7A4F">
      <w:pPr>
        <w:rPr>
          <w:rFonts w:ascii="Helvetica" w:hAnsi="Helvetica" w:cs="Times New Roman"/>
          <w:sz w:val="22"/>
          <w:szCs w:val="22"/>
        </w:rPr>
      </w:pPr>
      <w:r w:rsidRPr="00526351">
        <w:rPr>
          <w:rFonts w:ascii="Helvetica" w:hAnsi="Helvetica" w:cs="Cambria"/>
          <w:sz w:val="22"/>
          <w:szCs w:val="22"/>
        </w:rPr>
        <w:t>Sehr geehrte</w:t>
      </w:r>
      <w:r w:rsidR="000D48FC">
        <w:rPr>
          <w:rFonts w:ascii="Helvetica" w:hAnsi="Helvetica" w:cs="Cambria"/>
          <w:sz w:val="22"/>
          <w:szCs w:val="22"/>
        </w:rPr>
        <w:t xml:space="preserve"> Frau </w:t>
      </w:r>
      <w:r w:rsidR="000D48FC">
        <w:rPr>
          <w:rFonts w:ascii="Helvetica" w:hAnsi="Helvetica"/>
          <w:sz w:val="22"/>
          <w:szCs w:val="22"/>
        </w:rPr>
        <w:t>Personaler</w:t>
      </w:r>
      <w:r w:rsidRPr="00526351">
        <w:rPr>
          <w:rFonts w:ascii="Helvetica" w:hAnsi="Helvetica" w:cs="Cambria"/>
          <w:sz w:val="22"/>
          <w:szCs w:val="22"/>
        </w:rPr>
        <w:t>,</w:t>
      </w:r>
    </w:p>
    <w:p w14:paraId="42072A95" w14:textId="77777777" w:rsidR="00786421" w:rsidRPr="00786421" w:rsidRDefault="00786421" w:rsidP="00786421">
      <w:pPr>
        <w:rPr>
          <w:rFonts w:ascii="Helvetica" w:hAnsi="Helvetica"/>
          <w:sz w:val="22"/>
          <w:szCs w:val="22"/>
        </w:rPr>
      </w:pPr>
    </w:p>
    <w:p w14:paraId="232C7DA8" w14:textId="1DCBDB70" w:rsidR="000D48FC" w:rsidRDefault="007F2DD3" w:rsidP="008D23B4">
      <w:pPr>
        <w:pStyle w:val="StandardWeb"/>
        <w:shd w:val="clear" w:color="auto" w:fill="FFFFFF"/>
        <w:spacing w:before="0" w:beforeAutospacing="0" w:after="240" w:afterAutospacing="0"/>
        <w:rPr>
          <w:rFonts w:ascii="Helvetica" w:hAnsi="Helvetica"/>
          <w:sz w:val="23"/>
          <w:szCs w:val="23"/>
        </w:rPr>
      </w:pPr>
      <w:r>
        <w:rPr>
          <w:rFonts w:ascii="Helvetica" w:hAnsi="Helvetica"/>
          <w:sz w:val="23"/>
          <w:szCs w:val="23"/>
        </w:rPr>
        <w:t xml:space="preserve">als großer Fan Ihrer Produkte im Bereich der Gesichts- und Spracherkennung scanne ich Ihre Webseite regelmäßig nach Informationen. Entsprechend begeistert war ich, als ich Ihre Anzeige für Ausbildungsplätze </w:t>
      </w:r>
      <w:r w:rsidR="00CD14E7">
        <w:rPr>
          <w:rFonts w:ascii="Helvetica" w:hAnsi="Helvetica"/>
          <w:sz w:val="23"/>
          <w:szCs w:val="23"/>
        </w:rPr>
        <w:t>zu</w:t>
      </w:r>
      <w:r>
        <w:rPr>
          <w:rFonts w:ascii="Helvetica" w:hAnsi="Helvetica"/>
          <w:sz w:val="23"/>
          <w:szCs w:val="23"/>
        </w:rPr>
        <w:t xml:space="preserve"> Industriekaufleute</w:t>
      </w:r>
      <w:r w:rsidR="00CD14E7">
        <w:rPr>
          <w:rFonts w:ascii="Helvetica" w:hAnsi="Helvetica"/>
          <w:sz w:val="23"/>
          <w:szCs w:val="23"/>
        </w:rPr>
        <w:t>n</w:t>
      </w:r>
      <w:bookmarkStart w:id="0" w:name="_GoBack"/>
      <w:bookmarkEnd w:id="0"/>
      <w:r>
        <w:rPr>
          <w:rFonts w:ascii="Helvetica" w:hAnsi="Helvetica"/>
          <w:sz w:val="23"/>
          <w:szCs w:val="23"/>
        </w:rPr>
        <w:t xml:space="preserve"> in Ihrem Unternehmen sah! </w:t>
      </w:r>
    </w:p>
    <w:p w14:paraId="5070D0DD" w14:textId="05F9D237" w:rsidR="000D48FC" w:rsidRDefault="007F2DD3" w:rsidP="008D23B4">
      <w:pPr>
        <w:pStyle w:val="StandardWeb"/>
        <w:shd w:val="clear" w:color="auto" w:fill="FFFFFF"/>
        <w:spacing w:before="0" w:beforeAutospacing="0" w:after="240" w:afterAutospacing="0"/>
        <w:rPr>
          <w:rFonts w:ascii="Helvetica" w:hAnsi="Helvetica"/>
          <w:sz w:val="23"/>
          <w:szCs w:val="23"/>
        </w:rPr>
      </w:pPr>
      <w:r>
        <w:rPr>
          <w:rFonts w:ascii="Helvetica" w:hAnsi="Helvetica"/>
          <w:sz w:val="23"/>
          <w:szCs w:val="23"/>
        </w:rPr>
        <w:t xml:space="preserve">Kurz zu meiner Person: Mathematik- und Informatikleistungskurs, begeistertes Mitglied im örtlichen Debattierclub. </w:t>
      </w:r>
      <w:r w:rsidR="000D48FC">
        <w:rPr>
          <w:rFonts w:ascii="Helvetica" w:hAnsi="Helvetica"/>
          <w:sz w:val="23"/>
          <w:szCs w:val="23"/>
        </w:rPr>
        <w:t xml:space="preserve">Zahlen waren schon immer meine große Leidenschaft. Deshalb habe ich mit großem Erfolg beim letztjährigen Wettbewerb von </w:t>
      </w:r>
      <w:r w:rsidR="000D48FC" w:rsidRPr="000D48FC">
        <w:rPr>
          <w:rFonts w:ascii="Helvetica" w:hAnsi="Helvetica"/>
          <w:b/>
          <w:sz w:val="23"/>
          <w:szCs w:val="23"/>
        </w:rPr>
        <w:t>Jugend forscht</w:t>
      </w:r>
      <w:r w:rsidR="000D48FC">
        <w:rPr>
          <w:rFonts w:ascii="Helvetica" w:hAnsi="Helvetica"/>
          <w:b/>
          <w:sz w:val="23"/>
          <w:szCs w:val="23"/>
        </w:rPr>
        <w:t xml:space="preserve"> </w:t>
      </w:r>
      <w:r w:rsidR="000D48FC" w:rsidRPr="000D48FC">
        <w:rPr>
          <w:rFonts w:ascii="Helvetica" w:hAnsi="Helvetica"/>
          <w:sz w:val="23"/>
          <w:szCs w:val="23"/>
        </w:rPr>
        <w:t>teilgenommen.</w:t>
      </w:r>
      <w:r w:rsidR="000D48FC">
        <w:rPr>
          <w:rFonts w:ascii="Helvetica" w:hAnsi="Helvetica"/>
          <w:b/>
          <w:sz w:val="23"/>
          <w:szCs w:val="23"/>
        </w:rPr>
        <w:t xml:space="preserve"> </w:t>
      </w:r>
      <w:r w:rsidR="000D48FC">
        <w:rPr>
          <w:rFonts w:ascii="Helvetica" w:hAnsi="Helvetica"/>
          <w:sz w:val="23"/>
          <w:szCs w:val="23"/>
        </w:rPr>
        <w:t xml:space="preserve">Gemeinsam mit drei Mitschülern konnten wir </w:t>
      </w:r>
      <w:r>
        <w:rPr>
          <w:rFonts w:ascii="Helvetica" w:hAnsi="Helvetica"/>
          <w:sz w:val="23"/>
          <w:szCs w:val="23"/>
        </w:rPr>
        <w:t>mit</w:t>
      </w:r>
      <w:r w:rsidR="000D48FC">
        <w:rPr>
          <w:rFonts w:ascii="Helvetica" w:hAnsi="Helvetica"/>
          <w:sz w:val="23"/>
          <w:szCs w:val="23"/>
        </w:rPr>
        <w:t xml:space="preserve"> unserem Informatikpro</w:t>
      </w:r>
      <w:r>
        <w:rPr>
          <w:rFonts w:ascii="Helvetica" w:hAnsi="Helvetica"/>
          <w:sz w:val="23"/>
          <w:szCs w:val="23"/>
        </w:rPr>
        <w:t>jekt zur künstlichen Intelligenz die Jury überzeugen</w:t>
      </w:r>
      <w:r w:rsidR="000D48FC">
        <w:rPr>
          <w:rFonts w:ascii="Helvetica" w:hAnsi="Helvetica"/>
          <w:sz w:val="23"/>
          <w:szCs w:val="23"/>
        </w:rPr>
        <w:t>.</w:t>
      </w:r>
    </w:p>
    <w:p w14:paraId="707B7C80" w14:textId="1A20B905" w:rsidR="000D48FC" w:rsidRDefault="007F2DD3" w:rsidP="008D23B4">
      <w:pPr>
        <w:pStyle w:val="StandardWeb"/>
        <w:shd w:val="clear" w:color="auto" w:fill="FFFFFF"/>
        <w:spacing w:before="0" w:beforeAutospacing="0" w:after="240" w:afterAutospacing="0"/>
        <w:rPr>
          <w:rFonts w:ascii="Helvetica" w:hAnsi="Helvetica"/>
          <w:sz w:val="23"/>
          <w:szCs w:val="23"/>
        </w:rPr>
      </w:pPr>
      <w:r>
        <w:rPr>
          <w:rFonts w:ascii="Helvetica" w:hAnsi="Helvetica"/>
          <w:sz w:val="23"/>
          <w:szCs w:val="23"/>
        </w:rPr>
        <w:t xml:space="preserve">Einerseits hätte ich die Option zu einem Studium, andererseits reizt mich die praktische Arbeit sehr. Und ich weiß ganz genau, dass ich meine vielfältigen Begabungen im kommunikativen Bereich sehr gut in einem Unternehmen wie </w:t>
      </w:r>
      <w:r w:rsidR="00354499">
        <w:rPr>
          <w:rFonts w:ascii="Helvetica" w:hAnsi="Helvetica"/>
          <w:sz w:val="23"/>
          <w:szCs w:val="23"/>
        </w:rPr>
        <w:t>dem Ihrigen</w:t>
      </w:r>
      <w:r>
        <w:rPr>
          <w:rFonts w:ascii="Helvetica" w:hAnsi="Helvetica"/>
          <w:sz w:val="23"/>
          <w:szCs w:val="23"/>
        </w:rPr>
        <w:t xml:space="preserve"> einbringen kann. </w:t>
      </w:r>
      <w:r w:rsidR="00354499">
        <w:rPr>
          <w:rFonts w:ascii="Helvetica" w:hAnsi="Helvetica"/>
          <w:sz w:val="23"/>
          <w:szCs w:val="23"/>
        </w:rPr>
        <w:t>Ob bei Ärger mit Lieferanten, Verhandlungen mit Kunden oder Kommunikation mit allen wichtigen Schnittstellen – ich bin versiert im Umgang mit Zahlen und Worten.</w:t>
      </w:r>
    </w:p>
    <w:p w14:paraId="140D91F0" w14:textId="7466BF84" w:rsidR="00354499" w:rsidRDefault="00354499" w:rsidP="008D23B4">
      <w:pPr>
        <w:pStyle w:val="StandardWeb"/>
        <w:shd w:val="clear" w:color="auto" w:fill="FFFFFF"/>
        <w:spacing w:before="0" w:beforeAutospacing="0" w:after="240" w:afterAutospacing="0"/>
        <w:rPr>
          <w:rFonts w:ascii="Helvetica" w:hAnsi="Helvetica"/>
          <w:sz w:val="23"/>
          <w:szCs w:val="23"/>
        </w:rPr>
      </w:pPr>
      <w:r>
        <w:rPr>
          <w:rFonts w:ascii="Helvetica" w:hAnsi="Helvetica"/>
          <w:sz w:val="23"/>
          <w:szCs w:val="23"/>
        </w:rPr>
        <w:t>Zudem habe ich durch mein offenes Wesen und</w:t>
      </w:r>
      <w:r w:rsidR="00CD516F">
        <w:rPr>
          <w:rFonts w:ascii="Helvetica" w:hAnsi="Helvetica"/>
          <w:sz w:val="23"/>
          <w:szCs w:val="23"/>
        </w:rPr>
        <w:t xml:space="preserve"> meine Begeisterungsfähigkeit es immer wieder </w:t>
      </w:r>
      <w:r>
        <w:rPr>
          <w:rFonts w:ascii="Helvetica" w:hAnsi="Helvetica"/>
          <w:sz w:val="23"/>
          <w:szCs w:val="23"/>
        </w:rPr>
        <w:t>geschafft</w:t>
      </w:r>
      <w:r w:rsidR="00CD516F">
        <w:rPr>
          <w:rFonts w:ascii="Helvetica" w:hAnsi="Helvetica"/>
          <w:sz w:val="23"/>
          <w:szCs w:val="23"/>
        </w:rPr>
        <w:t xml:space="preserve">, selbst </w:t>
      </w:r>
      <w:r>
        <w:rPr>
          <w:rFonts w:ascii="Helvetica" w:hAnsi="Helvetica"/>
          <w:sz w:val="23"/>
          <w:szCs w:val="23"/>
        </w:rPr>
        <w:t>mit schwierigen Menschen gut auszukommen – auch in Wettbewerbssituationen wie dem Debattierclub oder Jugend forscht konnten Konflikte immer konstruktiv gelöst werden.</w:t>
      </w:r>
    </w:p>
    <w:p w14:paraId="4B037CCD" w14:textId="67A45E8E" w:rsidR="008D23B4" w:rsidRPr="008D23B4" w:rsidRDefault="00CD516F" w:rsidP="008D23B4">
      <w:pPr>
        <w:pStyle w:val="StandardWeb"/>
        <w:shd w:val="clear" w:color="auto" w:fill="FFFFFF"/>
        <w:spacing w:before="0" w:beforeAutospacing="0" w:after="240" w:afterAutospacing="0"/>
        <w:rPr>
          <w:rFonts w:ascii="Helvetica" w:hAnsi="Helvetica"/>
          <w:sz w:val="23"/>
          <w:szCs w:val="23"/>
        </w:rPr>
      </w:pPr>
      <w:r>
        <w:rPr>
          <w:rFonts w:ascii="Helvetica" w:hAnsi="Helvetica"/>
          <w:sz w:val="23"/>
          <w:szCs w:val="23"/>
        </w:rPr>
        <w:t xml:space="preserve">Habe ich Ihr Interesse geweckt? Dann </w:t>
      </w:r>
      <w:r w:rsidR="008D23B4" w:rsidRPr="008D23B4">
        <w:rPr>
          <w:rFonts w:ascii="Helvetica" w:hAnsi="Helvetica"/>
          <w:sz w:val="23"/>
          <w:szCs w:val="23"/>
        </w:rPr>
        <w:t xml:space="preserve">überzeuge ich Sie in einem persönlichen Gespräch </w:t>
      </w:r>
      <w:r>
        <w:rPr>
          <w:rFonts w:ascii="Helvetica" w:hAnsi="Helvetica"/>
          <w:sz w:val="23"/>
          <w:szCs w:val="23"/>
        </w:rPr>
        <w:t xml:space="preserve">gerne </w:t>
      </w:r>
      <w:r w:rsidR="008637AE">
        <w:rPr>
          <w:rFonts w:ascii="Helvetica" w:hAnsi="Helvetica"/>
          <w:sz w:val="23"/>
          <w:szCs w:val="23"/>
        </w:rPr>
        <w:t>von meinen weiteren Qualitäten</w:t>
      </w:r>
      <w:r w:rsidR="008D23B4" w:rsidRPr="008D23B4">
        <w:rPr>
          <w:rFonts w:ascii="Helvetica" w:hAnsi="Helvetica"/>
          <w:sz w:val="23"/>
          <w:szCs w:val="23"/>
        </w:rPr>
        <w:t xml:space="preserve">. </w:t>
      </w:r>
      <w:r w:rsidR="008637AE">
        <w:rPr>
          <w:rFonts w:ascii="Helvetica" w:hAnsi="Helvetica"/>
          <w:sz w:val="23"/>
          <w:szCs w:val="23"/>
        </w:rPr>
        <w:t>Für etwaige Rückf</w:t>
      </w:r>
      <w:r w:rsidR="008D23B4" w:rsidRPr="008D23B4">
        <w:rPr>
          <w:rFonts w:ascii="Helvetica" w:hAnsi="Helvetica"/>
          <w:sz w:val="23"/>
          <w:szCs w:val="23"/>
        </w:rPr>
        <w:t xml:space="preserve">ragen </w:t>
      </w:r>
      <w:r w:rsidR="008637AE">
        <w:rPr>
          <w:rFonts w:ascii="Helvetica" w:hAnsi="Helvetica"/>
          <w:sz w:val="23"/>
          <w:szCs w:val="23"/>
        </w:rPr>
        <w:t>stehe ich</w:t>
      </w:r>
      <w:r w:rsidR="008D23B4" w:rsidRPr="008D23B4">
        <w:rPr>
          <w:rFonts w:ascii="Helvetica" w:hAnsi="Helvetica"/>
          <w:sz w:val="23"/>
          <w:szCs w:val="23"/>
        </w:rPr>
        <w:t xml:space="preserve"> jederzeit </w:t>
      </w:r>
      <w:r w:rsidR="008637AE">
        <w:rPr>
          <w:rFonts w:ascii="Helvetica" w:hAnsi="Helvetica"/>
          <w:sz w:val="23"/>
          <w:szCs w:val="23"/>
        </w:rPr>
        <w:t>unter</w:t>
      </w:r>
      <w:r w:rsidR="008D23B4" w:rsidRPr="008D23B4">
        <w:rPr>
          <w:rFonts w:ascii="Helvetica" w:hAnsi="Helvetica"/>
          <w:sz w:val="23"/>
          <w:szCs w:val="23"/>
        </w:rPr>
        <w:t xml:space="preserve"> 0123/456789</w:t>
      </w:r>
      <w:r w:rsidR="008637AE">
        <w:rPr>
          <w:rFonts w:ascii="Helvetica" w:hAnsi="Helvetica"/>
          <w:sz w:val="23"/>
          <w:szCs w:val="23"/>
        </w:rPr>
        <w:t xml:space="preserve"> zur Verfügung.</w:t>
      </w:r>
    </w:p>
    <w:p w14:paraId="3B82372B" w14:textId="76DE1010" w:rsidR="00CF409B" w:rsidRDefault="008D23B4" w:rsidP="00CF409B">
      <w:pPr>
        <w:rPr>
          <w:rFonts w:ascii="Helvetica" w:hAnsi="Helvetica" w:cs="Times New Roman"/>
          <w:sz w:val="22"/>
          <w:szCs w:val="22"/>
        </w:rPr>
      </w:pPr>
      <w:r w:rsidRPr="008D23B4">
        <w:rPr>
          <w:rFonts w:ascii="Helvetica" w:hAnsi="Helvetica" w:cs="Cambria"/>
          <w:sz w:val="22"/>
          <w:szCs w:val="22"/>
        </w:rPr>
        <w:t>Mit freundlichen Grüßen</w:t>
      </w:r>
    </w:p>
    <w:p w14:paraId="401B1DF7" w14:textId="77777777" w:rsidR="00A24732" w:rsidRPr="00A24732" w:rsidRDefault="00A24732" w:rsidP="00CF409B">
      <w:pPr>
        <w:rPr>
          <w:rFonts w:ascii="Helvetica" w:hAnsi="Helvetica" w:cs="Times New Roman"/>
          <w:sz w:val="22"/>
          <w:szCs w:val="22"/>
        </w:rPr>
      </w:pPr>
    </w:p>
    <w:p w14:paraId="1D12099B" w14:textId="6F838259" w:rsidR="005A0660" w:rsidRPr="00DC2CCB" w:rsidRDefault="000D48FC" w:rsidP="00CF409B">
      <w:pPr>
        <w:rPr>
          <w:rFonts w:ascii="Handwriting - Dakota" w:hAnsi="Handwriting - Dakota" w:cs="Times New Roman"/>
          <w:color w:val="B10004"/>
          <w:sz w:val="40"/>
          <w:szCs w:val="40"/>
        </w:rPr>
      </w:pPr>
      <w:r>
        <w:rPr>
          <w:rFonts w:ascii="Handwriting - Dakota" w:hAnsi="Handwriting - Dakota" w:cs="Cambria"/>
          <w:color w:val="B10004"/>
          <w:sz w:val="40"/>
          <w:szCs w:val="40"/>
        </w:rPr>
        <w:t>Markus</w:t>
      </w:r>
      <w:r w:rsidR="00CF409B" w:rsidRPr="00DC2CCB">
        <w:rPr>
          <w:rFonts w:ascii="Handwriting - Dakota" w:hAnsi="Handwriting - Dakota" w:cs="Cambria"/>
          <w:color w:val="B10004"/>
          <w:sz w:val="40"/>
          <w:szCs w:val="40"/>
        </w:rPr>
        <w:t xml:space="preserve"> </w:t>
      </w:r>
      <w:r w:rsidR="00113083">
        <w:rPr>
          <w:rFonts w:ascii="Handwriting - Dakota" w:hAnsi="Handwriting - Dakota" w:cs="Cambria"/>
          <w:color w:val="B10004"/>
          <w:sz w:val="40"/>
          <w:szCs w:val="40"/>
        </w:rPr>
        <w:t>Mustermann</w:t>
      </w:r>
    </w:p>
    <w:sectPr w:rsidR="005A0660" w:rsidRPr="00DC2CCB" w:rsidSect="00D92B32">
      <w:headerReference w:type="even" r:id="rId8"/>
      <w:headerReference w:type="default" r:id="rId9"/>
      <w:footerReference w:type="default" r:id="rId10"/>
      <w:headerReference w:type="firs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354499" w:rsidRDefault="00354499" w:rsidP="00DC2CCB">
      <w:r>
        <w:separator/>
      </w:r>
    </w:p>
  </w:endnote>
  <w:endnote w:type="continuationSeparator" w:id="0">
    <w:p w14:paraId="0D8B97C2" w14:textId="77777777" w:rsidR="00354499" w:rsidRDefault="00354499"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5F53B" w14:textId="7877F2A6" w:rsidR="00354499" w:rsidRPr="00E231B2" w:rsidRDefault="00354499">
    <w:pPr>
      <w:pStyle w:val="Fuzeile"/>
      <w:rPr>
        <w:rFonts w:ascii="Helvetica" w:hAnsi="Helvetica"/>
      </w:rPr>
    </w:pPr>
    <w:r w:rsidRPr="00E231B2">
      <w:rPr>
        <w:rFonts w:ascii="Helvetica" w:hAnsi="Helvetica"/>
      </w:rPr>
      <w:t>Anlage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354499" w:rsidRDefault="00354499" w:rsidP="00DC2CCB">
      <w:r>
        <w:separator/>
      </w:r>
    </w:p>
  </w:footnote>
  <w:footnote w:type="continuationSeparator" w:id="0">
    <w:p w14:paraId="2990202C" w14:textId="77777777" w:rsidR="00354499" w:rsidRDefault="00354499"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354499" w:rsidRDefault="00354499">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66B2F238" w:rsidR="00354499" w:rsidRPr="00DC2CCB" w:rsidRDefault="00354499"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Pr>
        <w:rFonts w:ascii="Helvetica" w:hAnsi="Helvetica"/>
        <w:b/>
        <w:noProof/>
        <w:color w:val="B10004"/>
        <w:sz w:val="30"/>
        <w:szCs w:val="30"/>
      </w:rPr>
      <w:t>Markus</w:t>
    </w:r>
    <w:r w:rsidRPr="00DC2CCB">
      <w:rPr>
        <w:rFonts w:ascii="Helvetica" w:hAnsi="Helvetica"/>
        <w:b/>
        <w:color w:val="B10004"/>
        <w:sz w:val="30"/>
        <w:szCs w:val="30"/>
      </w:rPr>
      <w:t xml:space="preserve"> </w:t>
    </w:r>
    <w:r>
      <w:rPr>
        <w:rFonts w:ascii="Helvetica" w:hAnsi="Helvetica"/>
        <w:b/>
        <w:color w:val="B10004"/>
        <w:sz w:val="30"/>
        <w:szCs w:val="30"/>
      </w:rPr>
      <w:t>Mustermann</w:t>
    </w:r>
  </w:p>
  <w:p w14:paraId="50ED42FB" w14:textId="2FD43477" w:rsidR="00354499" w:rsidRPr="00526351" w:rsidRDefault="00354499"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12345 </w:t>
    </w:r>
    <w:proofErr w:type="spellStart"/>
    <w:r>
      <w:rPr>
        <w:rFonts w:ascii="Helvetica" w:hAnsi="Helvetica"/>
        <w:sz w:val="22"/>
        <w:szCs w:val="22"/>
      </w:rPr>
      <w:t>Kleckerdorf</w:t>
    </w:r>
    <w:proofErr w:type="spellEnd"/>
  </w:p>
  <w:p w14:paraId="5015F7CC" w14:textId="4C6BEDB1" w:rsidR="00354499" w:rsidRDefault="00354499" w:rsidP="00DC2CCB">
    <w:pPr>
      <w:pStyle w:val="Kopfzeile"/>
      <w:jc w:val="center"/>
    </w:pPr>
    <w:r>
      <w:rPr>
        <w:rFonts w:ascii="Helvetica" w:hAnsi="Helvetica"/>
        <w:sz w:val="22"/>
        <w:szCs w:val="22"/>
      </w:rPr>
      <w:t>Fon 0123 / 456 789</w:t>
    </w:r>
    <w:r w:rsidRPr="00526351">
      <w:rPr>
        <w:rFonts w:ascii="Helvetica" w:hAnsi="Helvetica"/>
        <w:sz w:val="22"/>
        <w:szCs w:val="22"/>
      </w:rPr>
      <w:t xml:space="preserve">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m.mustermann</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354499" w:rsidRDefault="00354499">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89030A1"/>
    <w:multiLevelType w:val="multilevel"/>
    <w:tmpl w:val="8C2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05B4A"/>
    <w:rsid w:val="000157E1"/>
    <w:rsid w:val="00052E71"/>
    <w:rsid w:val="000A2B16"/>
    <w:rsid w:val="000C4836"/>
    <w:rsid w:val="000D48FC"/>
    <w:rsid w:val="00113083"/>
    <w:rsid w:val="001B7A4F"/>
    <w:rsid w:val="00335EA1"/>
    <w:rsid w:val="00354499"/>
    <w:rsid w:val="004C78EE"/>
    <w:rsid w:val="004F60C1"/>
    <w:rsid w:val="005A0660"/>
    <w:rsid w:val="005D6593"/>
    <w:rsid w:val="00786421"/>
    <w:rsid w:val="007F2BFB"/>
    <w:rsid w:val="007F2DD3"/>
    <w:rsid w:val="00823F6D"/>
    <w:rsid w:val="008637AE"/>
    <w:rsid w:val="008D23B4"/>
    <w:rsid w:val="008E6976"/>
    <w:rsid w:val="0096103E"/>
    <w:rsid w:val="00A24732"/>
    <w:rsid w:val="00A42581"/>
    <w:rsid w:val="00A63F4C"/>
    <w:rsid w:val="00AA1655"/>
    <w:rsid w:val="00AB1A1E"/>
    <w:rsid w:val="00AF6E1A"/>
    <w:rsid w:val="00B77E2C"/>
    <w:rsid w:val="00CD14E7"/>
    <w:rsid w:val="00CD516F"/>
    <w:rsid w:val="00CF409B"/>
    <w:rsid w:val="00D92B32"/>
    <w:rsid w:val="00DC2CCB"/>
    <w:rsid w:val="00DC7824"/>
    <w:rsid w:val="00E231B2"/>
    <w:rsid w:val="00E57D04"/>
    <w:rsid w:val="00EA1ECF"/>
    <w:rsid w:val="00F46915"/>
    <w:rsid w:val="00F8545A"/>
    <w:rsid w:val="00FE2F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semiHidden/>
    <w:unhideWhenUsed/>
    <w:rsid w:val="008D23B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semiHidden/>
    <w:unhideWhenUsed/>
    <w:rsid w:val="008D23B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9349">
      <w:bodyDiv w:val="1"/>
      <w:marLeft w:val="0"/>
      <w:marRight w:val="0"/>
      <w:marTop w:val="0"/>
      <w:marBottom w:val="0"/>
      <w:divBdr>
        <w:top w:val="none" w:sz="0" w:space="0" w:color="auto"/>
        <w:left w:val="none" w:sz="0" w:space="0" w:color="auto"/>
        <w:bottom w:val="none" w:sz="0" w:space="0" w:color="auto"/>
        <w:right w:val="none" w:sz="0" w:space="0" w:color="auto"/>
      </w:divBdr>
    </w:div>
    <w:div w:id="527184314">
      <w:bodyDiv w:val="1"/>
      <w:marLeft w:val="0"/>
      <w:marRight w:val="0"/>
      <w:marTop w:val="0"/>
      <w:marBottom w:val="0"/>
      <w:divBdr>
        <w:top w:val="none" w:sz="0" w:space="0" w:color="auto"/>
        <w:left w:val="none" w:sz="0" w:space="0" w:color="auto"/>
        <w:bottom w:val="none" w:sz="0" w:space="0" w:color="auto"/>
        <w:right w:val="none" w:sz="0" w:space="0" w:color="auto"/>
      </w:divBdr>
    </w:div>
    <w:div w:id="1147169816">
      <w:bodyDiv w:val="1"/>
      <w:marLeft w:val="0"/>
      <w:marRight w:val="0"/>
      <w:marTop w:val="0"/>
      <w:marBottom w:val="0"/>
      <w:divBdr>
        <w:top w:val="none" w:sz="0" w:space="0" w:color="auto"/>
        <w:left w:val="none" w:sz="0" w:space="0" w:color="auto"/>
        <w:bottom w:val="none" w:sz="0" w:space="0" w:color="auto"/>
        <w:right w:val="none" w:sz="0" w:space="0" w:color="auto"/>
      </w:divBdr>
    </w:div>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1509</Characters>
  <Application>Microsoft Macintosh Word</Application>
  <DocSecurity>0</DocSecurity>
  <Lines>12</Lines>
  <Paragraphs>3</Paragraphs>
  <ScaleCrop>false</ScaleCrop>
  <Company>Karrierebibel.de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cp:lastPrinted>2020-01-21T13:07:00Z</cp:lastPrinted>
  <dcterms:created xsi:type="dcterms:W3CDTF">2020-03-03T17:40:00Z</dcterms:created>
  <dcterms:modified xsi:type="dcterms:W3CDTF">2020-03-03T17:40:00Z</dcterms:modified>
</cp:coreProperties>
</file>