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278E455D" w14:textId="6525520E" w:rsidR="001B7A4F" w:rsidRPr="00526351" w:rsidRDefault="00AC1A4C" w:rsidP="00516244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April </w:t>
      </w:r>
      <w:r w:rsidR="00E57D04">
        <w:rPr>
          <w:rFonts w:ascii="Helvetica" w:hAnsi="Helvetica"/>
          <w:sz w:val="22"/>
          <w:szCs w:val="22"/>
        </w:rPr>
        <w:t>2020</w:t>
      </w:r>
    </w:p>
    <w:p w14:paraId="7C8F6981" w14:textId="523B69E6" w:rsidR="001B7A4F" w:rsidRPr="00DC2CCB" w:rsidRDefault="00AC1A4C" w:rsidP="00516244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Windrad</w:t>
      </w:r>
      <w:r w:rsidR="000A2B16">
        <w:rPr>
          <w:rFonts w:ascii="Helvetica" w:hAnsi="Helvetica"/>
          <w:b/>
          <w:color w:val="000000" w:themeColor="text1"/>
          <w:sz w:val="22"/>
          <w:szCs w:val="22"/>
        </w:rPr>
        <w:t xml:space="preserve">-Handel </w:t>
      </w:r>
    </w:p>
    <w:p w14:paraId="24CF8575" w14:textId="2884D000" w:rsidR="001B7A4F" w:rsidRDefault="005D6593" w:rsidP="0051624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 w:rsidR="00AC1A4C">
        <w:rPr>
          <w:rFonts w:ascii="Helvetica" w:hAnsi="Helvetica"/>
          <w:sz w:val="22"/>
          <w:szCs w:val="22"/>
        </w:rPr>
        <w:t>Peter</w:t>
      </w:r>
      <w:r w:rsidR="000A2B16">
        <w:rPr>
          <w:rFonts w:ascii="Helvetica" w:hAnsi="Helvetica"/>
          <w:sz w:val="22"/>
          <w:szCs w:val="22"/>
        </w:rPr>
        <w:t xml:space="preserve"> </w:t>
      </w:r>
      <w:r w:rsidR="00AC1A4C">
        <w:rPr>
          <w:rFonts w:ascii="Helvetica" w:hAnsi="Helvetica"/>
          <w:sz w:val="22"/>
          <w:szCs w:val="22"/>
        </w:rPr>
        <w:t>Personaler</w:t>
      </w:r>
    </w:p>
    <w:p w14:paraId="483F9C44" w14:textId="77777777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D11E5E" w14:textId="5BEAEBD0" w:rsidR="001B7A4F" w:rsidRDefault="00A63F4C" w:rsidP="00516244">
      <w:pPr>
        <w:spacing w:line="276" w:lineRule="auto"/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AC1A4C">
        <w:rPr>
          <w:rFonts w:ascii="Helvetica" w:hAnsi="Helvetica"/>
          <w:b/>
          <w:bCs/>
          <w:color w:val="B10004"/>
          <w:sz w:val="26"/>
          <w:szCs w:val="26"/>
        </w:rPr>
        <w:t xml:space="preserve">Betriebswirt </w:t>
      </w:r>
    </w:p>
    <w:p w14:paraId="22EAC83F" w14:textId="77777777" w:rsidR="005D6593" w:rsidRPr="00516244" w:rsidRDefault="005D6593" w:rsidP="00516244">
      <w:pPr>
        <w:spacing w:line="276" w:lineRule="auto"/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516244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52EC6933" w14:textId="2CDD5518" w:rsidR="001B7A4F" w:rsidRPr="00516244" w:rsidRDefault="001B7A4F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516244">
        <w:rPr>
          <w:rFonts w:ascii="Helvetica" w:hAnsi="Helvetica" w:cs="Cambria"/>
          <w:sz w:val="22"/>
          <w:szCs w:val="22"/>
        </w:rPr>
        <w:t>Sehr geehrte</w:t>
      </w:r>
      <w:r w:rsidR="005D6593" w:rsidRPr="00516244">
        <w:rPr>
          <w:rFonts w:ascii="Helvetica" w:hAnsi="Helvetica" w:cs="Cambria"/>
          <w:sz w:val="22"/>
          <w:szCs w:val="22"/>
        </w:rPr>
        <w:t>r</w:t>
      </w:r>
      <w:r w:rsidR="008D23B4" w:rsidRPr="00516244">
        <w:rPr>
          <w:rFonts w:ascii="Helvetica" w:hAnsi="Helvetica" w:cs="Cambria"/>
          <w:sz w:val="22"/>
          <w:szCs w:val="22"/>
        </w:rPr>
        <w:t xml:space="preserve"> </w:t>
      </w:r>
      <w:r w:rsidR="005D6593" w:rsidRPr="00516244">
        <w:rPr>
          <w:rFonts w:ascii="Helvetica" w:hAnsi="Helvetica" w:cs="Cambria"/>
          <w:sz w:val="22"/>
          <w:szCs w:val="22"/>
        </w:rPr>
        <w:t>Herr</w:t>
      </w:r>
      <w:r w:rsidR="008D23B4" w:rsidRPr="00516244">
        <w:rPr>
          <w:rFonts w:ascii="Helvetica" w:hAnsi="Helvetica" w:cs="Cambria"/>
          <w:sz w:val="22"/>
          <w:szCs w:val="22"/>
        </w:rPr>
        <w:t xml:space="preserve"> </w:t>
      </w:r>
      <w:r w:rsidR="00AC1A4C" w:rsidRPr="00516244">
        <w:rPr>
          <w:rFonts w:ascii="Helvetica" w:hAnsi="Helvetica" w:cs="Cambria"/>
          <w:sz w:val="22"/>
          <w:szCs w:val="22"/>
        </w:rPr>
        <w:t>Personaler</w:t>
      </w:r>
      <w:r w:rsidRPr="00516244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516244" w:rsidRDefault="00786421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584F549C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 w:rsidRPr="00516244">
        <w:rPr>
          <w:rFonts w:ascii="Helvetica" w:hAnsi="Helvetica"/>
          <w:sz w:val="22"/>
          <w:szCs w:val="22"/>
        </w:rPr>
        <w:t xml:space="preserve">Sie realisieren weltweite Windenergieprojekte – ich liefere Ihnen die Zahlen dazu! Wie in unserem gestrigen Telefonat vereinbart, schicke ich Ihnen meine vollständigen Bewerbungsunterlagen. </w:t>
      </w:r>
    </w:p>
    <w:p w14:paraId="6C96E939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70CCE295" w14:textId="3BFCCA7B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 w:rsidRPr="00516244">
        <w:rPr>
          <w:rFonts w:ascii="Helvetica" w:hAnsi="Helvetica"/>
          <w:sz w:val="22"/>
          <w:szCs w:val="22"/>
        </w:rPr>
        <w:t xml:space="preserve">In den letzten vier Jahren habe ich für die Firma </w:t>
      </w:r>
      <w:r w:rsidR="00516244" w:rsidRPr="00516244">
        <w:rPr>
          <w:rFonts w:ascii="Helvetica" w:hAnsi="Helvetica"/>
          <w:sz w:val="22"/>
          <w:szCs w:val="22"/>
        </w:rPr>
        <w:t>Solar</w:t>
      </w:r>
      <w:r w:rsidR="00825A74">
        <w:rPr>
          <w:rFonts w:ascii="Helvetica" w:hAnsi="Helvetica"/>
          <w:sz w:val="22"/>
          <w:szCs w:val="22"/>
        </w:rPr>
        <w:t xml:space="preserve">-Handel bereits die Buchhaltung </w:t>
      </w:r>
      <w:r w:rsidRPr="00516244">
        <w:rPr>
          <w:rFonts w:ascii="Helvetica" w:hAnsi="Helvetica"/>
          <w:sz w:val="22"/>
          <w:szCs w:val="22"/>
        </w:rPr>
        <w:t>umgesetzt. Zu meinen Aufgaben gehörte:</w:t>
      </w:r>
    </w:p>
    <w:p w14:paraId="27C25D2E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7D6977A6" w14:textId="361F744C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Eigenständige Bearbeitung, Koordination und Sicherstellung aller Vorgänge in der</w:t>
      </w:r>
      <w:r w:rsidR="00516244" w:rsidRPr="00516244">
        <w:rPr>
          <w:rFonts w:ascii="Helvetica" w:eastAsia="Times New Roman" w:hAnsi="Helvetica" w:cs="Times New Roman"/>
          <w:sz w:val="22"/>
          <w:szCs w:val="22"/>
        </w:rPr>
        <w:t xml:space="preserve"> Finanzbuchhaltung</w:t>
      </w:r>
    </w:p>
    <w:p w14:paraId="522027CB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Kontierung und Buchung sämtlicher Geschäftsvorgänge</w:t>
      </w:r>
    </w:p>
    <w:p w14:paraId="36A386C4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Abstimmung und Klärung von Debitoren- und Kreditorenkonten</w:t>
      </w:r>
    </w:p>
    <w:p w14:paraId="3A75D5E2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Vorbereitung und Mitarbeit an Jahresabschlüssen nach HGB</w:t>
      </w:r>
    </w:p>
    <w:p w14:paraId="559B2048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 xml:space="preserve">Erstellung von </w:t>
      </w:r>
      <w:proofErr w:type="spellStart"/>
      <w:r w:rsidRPr="00516244">
        <w:rPr>
          <w:rFonts w:ascii="Helvetica" w:eastAsia="Times New Roman" w:hAnsi="Helvetica" w:cs="Times New Roman"/>
          <w:sz w:val="22"/>
          <w:szCs w:val="22"/>
        </w:rPr>
        <w:t>USt</w:t>
      </w:r>
      <w:proofErr w:type="spellEnd"/>
      <w:r w:rsidRPr="00516244">
        <w:rPr>
          <w:rFonts w:ascii="Helvetica" w:eastAsia="Times New Roman" w:hAnsi="Helvetica" w:cs="Times New Roman"/>
          <w:sz w:val="22"/>
          <w:szCs w:val="22"/>
        </w:rPr>
        <w:t>-Voranmeldungen</w:t>
      </w:r>
    </w:p>
    <w:p w14:paraId="3B325A8D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Anfertigung von Statistiken und betriebswirtschaftlichen Auswertungen</w:t>
      </w:r>
    </w:p>
    <w:p w14:paraId="15C89862" w14:textId="77777777" w:rsidR="00841F42" w:rsidRPr="00516244" w:rsidRDefault="00841F42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516244">
        <w:rPr>
          <w:rFonts w:ascii="Helvetica" w:eastAsia="Times New Roman" w:hAnsi="Helvetica" w:cs="Times New Roman"/>
          <w:sz w:val="22"/>
          <w:szCs w:val="22"/>
        </w:rPr>
        <w:t>Unterstützung bei Maßnahmen zur Prozessoptimierung</w:t>
      </w:r>
    </w:p>
    <w:p w14:paraId="667D8274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08932079" w14:textId="56494F7C" w:rsidR="00841F42" w:rsidRPr="00516244" w:rsidRDefault="00516244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Ich </w:t>
      </w:r>
      <w:r w:rsidRPr="00516244">
        <w:rPr>
          <w:rFonts w:ascii="Helvetica" w:hAnsi="Helvetica"/>
          <w:sz w:val="22"/>
          <w:szCs w:val="22"/>
        </w:rPr>
        <w:t>verfüge über einschlägige Kenntnisse im Bereich des Wirtschafts- und Steuerrechts</w:t>
      </w:r>
      <w:proofErr w:type="gramStart"/>
      <w:r w:rsidRPr="00516244">
        <w:rPr>
          <w:rFonts w:ascii="Helvetica" w:hAnsi="Helvetica"/>
          <w:sz w:val="22"/>
          <w:szCs w:val="22"/>
        </w:rPr>
        <w:t>, sowie</w:t>
      </w:r>
      <w:proofErr w:type="gramEnd"/>
      <w:r w:rsidRPr="00516244">
        <w:rPr>
          <w:rFonts w:ascii="Helvetica" w:hAnsi="Helvetica"/>
          <w:sz w:val="22"/>
          <w:szCs w:val="22"/>
        </w:rPr>
        <w:t xml:space="preserve"> den Bestimmungen nach dem HGB.</w:t>
      </w:r>
      <w:r>
        <w:rPr>
          <w:rFonts w:ascii="Helvetica" w:hAnsi="Helvetica"/>
          <w:sz w:val="22"/>
          <w:szCs w:val="22"/>
        </w:rPr>
        <w:t xml:space="preserve"> Meine</w:t>
      </w:r>
      <w:r w:rsidRPr="00516244">
        <w:rPr>
          <w:rFonts w:ascii="Helvetica" w:hAnsi="Helvetica"/>
          <w:sz w:val="22"/>
          <w:szCs w:val="22"/>
        </w:rPr>
        <w:t xml:space="preserve"> fundierten Erfahrung</w:t>
      </w:r>
      <w:r>
        <w:rPr>
          <w:rFonts w:ascii="Helvetica" w:hAnsi="Helvetica"/>
          <w:sz w:val="22"/>
          <w:szCs w:val="22"/>
        </w:rPr>
        <w:t>en</w:t>
      </w:r>
      <w:r w:rsidRPr="00516244">
        <w:rPr>
          <w:rFonts w:ascii="Helvetica" w:hAnsi="Helvetica"/>
          <w:sz w:val="22"/>
          <w:szCs w:val="22"/>
        </w:rPr>
        <w:t xml:space="preserve"> im Bereich erneuerbarer Energien</w:t>
      </w:r>
      <w:r>
        <w:rPr>
          <w:rFonts w:ascii="Helvetica" w:hAnsi="Helvetica"/>
          <w:sz w:val="22"/>
          <w:szCs w:val="22"/>
        </w:rPr>
        <w:t xml:space="preserve"> habe ich </w:t>
      </w:r>
      <w:r w:rsidR="00825A74">
        <w:rPr>
          <w:rFonts w:ascii="Helvetica" w:hAnsi="Helvetica"/>
          <w:sz w:val="22"/>
          <w:szCs w:val="22"/>
        </w:rPr>
        <w:t xml:space="preserve">bei einem mehrmonatigen Auslandsaufenthalt in Neuseeland ausgebaut. Dort </w:t>
      </w:r>
      <w:r w:rsidR="0044589D">
        <w:rPr>
          <w:rFonts w:ascii="Helvetica" w:hAnsi="Helvetica"/>
          <w:sz w:val="22"/>
          <w:szCs w:val="22"/>
        </w:rPr>
        <w:t xml:space="preserve">habe ich außerdem meine Kommunikationsstärke nicht nur auf Deutsch, sondern auch im Bereich </w:t>
      </w:r>
      <w:r w:rsidR="00825A74">
        <w:rPr>
          <w:rFonts w:ascii="Helvetica" w:hAnsi="Helvetica"/>
          <w:sz w:val="22"/>
          <w:szCs w:val="22"/>
        </w:rPr>
        <w:t>Business Englisch auf verhandlungssicheres Niveau</w:t>
      </w:r>
      <w:r w:rsidR="0044589D">
        <w:rPr>
          <w:rFonts w:ascii="Helvetica" w:hAnsi="Helvetica"/>
          <w:sz w:val="22"/>
          <w:szCs w:val="22"/>
        </w:rPr>
        <w:t xml:space="preserve"> bringen können</w:t>
      </w:r>
      <w:r w:rsidR="00825A74">
        <w:rPr>
          <w:rFonts w:ascii="Helvetica" w:hAnsi="Helvetica"/>
          <w:sz w:val="22"/>
          <w:szCs w:val="22"/>
        </w:rPr>
        <w:t>.</w:t>
      </w:r>
      <w:bookmarkStart w:id="0" w:name="_GoBack"/>
      <w:bookmarkEnd w:id="0"/>
    </w:p>
    <w:p w14:paraId="42667CC1" w14:textId="77777777" w:rsidR="00841F42" w:rsidRPr="00825A7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323028AE" w14:textId="5E92AE72" w:rsidR="00841F42" w:rsidRPr="00825A74" w:rsidRDefault="008D23B4" w:rsidP="00825A74">
      <w:pPr>
        <w:pStyle w:val="KeinLeerraum"/>
        <w:rPr>
          <w:rFonts w:ascii="Helvetica" w:hAnsi="Helvetica"/>
          <w:sz w:val="22"/>
          <w:szCs w:val="22"/>
        </w:rPr>
      </w:pPr>
      <w:r w:rsidRPr="00825A74">
        <w:rPr>
          <w:rFonts w:ascii="Helvetica" w:hAnsi="Helvetica"/>
          <w:sz w:val="22"/>
          <w:szCs w:val="22"/>
        </w:rPr>
        <w:t xml:space="preserve">Gerne überzeuge ich Sie in einem persönlichen Gespräch </w:t>
      </w:r>
      <w:r w:rsidR="008637AE" w:rsidRPr="00825A74">
        <w:rPr>
          <w:rFonts w:ascii="Helvetica" w:hAnsi="Helvetica"/>
          <w:sz w:val="22"/>
          <w:szCs w:val="22"/>
        </w:rPr>
        <w:t>von meinen weiteren Qualitäten</w:t>
      </w:r>
      <w:r w:rsidRPr="00825A74">
        <w:rPr>
          <w:rFonts w:ascii="Helvetica" w:hAnsi="Helvetica"/>
          <w:sz w:val="22"/>
          <w:szCs w:val="22"/>
        </w:rPr>
        <w:t xml:space="preserve">. </w:t>
      </w:r>
      <w:r w:rsidR="008637AE" w:rsidRPr="00825A74">
        <w:rPr>
          <w:rFonts w:ascii="Helvetica" w:hAnsi="Helvetica"/>
          <w:sz w:val="22"/>
          <w:szCs w:val="22"/>
        </w:rPr>
        <w:t>Für etwaige Rückf</w:t>
      </w:r>
      <w:r w:rsidRPr="00825A74">
        <w:rPr>
          <w:rFonts w:ascii="Helvetica" w:hAnsi="Helvetica"/>
          <w:sz w:val="22"/>
          <w:szCs w:val="22"/>
        </w:rPr>
        <w:t xml:space="preserve">ragen </w:t>
      </w:r>
      <w:r w:rsidR="008637AE" w:rsidRPr="00825A74">
        <w:rPr>
          <w:rFonts w:ascii="Helvetica" w:hAnsi="Helvetica"/>
          <w:sz w:val="22"/>
          <w:szCs w:val="22"/>
        </w:rPr>
        <w:t>stehe ich</w:t>
      </w:r>
      <w:r w:rsidRPr="00825A74">
        <w:rPr>
          <w:rFonts w:ascii="Helvetica" w:hAnsi="Helvetica"/>
          <w:sz w:val="22"/>
          <w:szCs w:val="22"/>
        </w:rPr>
        <w:t xml:space="preserve"> jederzeit </w:t>
      </w:r>
      <w:r w:rsidR="008637AE" w:rsidRPr="00825A74">
        <w:rPr>
          <w:rFonts w:ascii="Helvetica" w:hAnsi="Helvetica"/>
          <w:sz w:val="22"/>
          <w:szCs w:val="22"/>
        </w:rPr>
        <w:t>unter</w:t>
      </w:r>
      <w:r w:rsidRPr="00825A74">
        <w:rPr>
          <w:rFonts w:ascii="Helvetica" w:hAnsi="Helvetica"/>
          <w:sz w:val="22"/>
          <w:szCs w:val="22"/>
        </w:rPr>
        <w:t xml:space="preserve"> 0123/456789</w:t>
      </w:r>
      <w:r w:rsidR="008637AE" w:rsidRPr="00825A74">
        <w:rPr>
          <w:rFonts w:ascii="Helvetica" w:hAnsi="Helvetica"/>
          <w:sz w:val="22"/>
          <w:szCs w:val="22"/>
        </w:rPr>
        <w:t xml:space="preserve"> zur Verfügung.</w:t>
      </w:r>
    </w:p>
    <w:p w14:paraId="3C3B2D32" w14:textId="77777777" w:rsidR="00825A74" w:rsidRPr="00825A74" w:rsidRDefault="00825A74" w:rsidP="00825A74">
      <w:pPr>
        <w:pStyle w:val="KeinLeerraum"/>
        <w:rPr>
          <w:rFonts w:ascii="Helvetica" w:hAnsi="Helvetica" w:cs="Times New Roman"/>
          <w:sz w:val="22"/>
          <w:szCs w:val="22"/>
        </w:rPr>
      </w:pPr>
    </w:p>
    <w:p w14:paraId="3B82372B" w14:textId="76DE1010" w:rsidR="00CF409B" w:rsidRDefault="008D23B4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</w:p>
    <w:p w14:paraId="1D12099B" w14:textId="11C324C0" w:rsidR="005A0660" w:rsidRPr="00DC2CCB" w:rsidRDefault="00AC1A4C" w:rsidP="00516244">
      <w:pPr>
        <w:spacing w:line="276" w:lineRule="auto"/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Max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516244" w:rsidRDefault="00516244" w:rsidP="00DC2CCB">
      <w:r>
        <w:separator/>
      </w:r>
    </w:p>
  </w:endnote>
  <w:endnote w:type="continuationSeparator" w:id="0">
    <w:p w14:paraId="0D8B97C2" w14:textId="77777777" w:rsidR="00516244" w:rsidRDefault="00516244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516244" w:rsidRPr="00825A74" w:rsidRDefault="00516244">
    <w:pPr>
      <w:pStyle w:val="Fuzeile"/>
      <w:rPr>
        <w:rFonts w:ascii="Helvetica" w:hAnsi="Helvetica"/>
        <w:sz w:val="22"/>
        <w:szCs w:val="22"/>
      </w:rPr>
    </w:pPr>
    <w:r w:rsidRPr="00825A74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516244" w:rsidRDefault="00516244" w:rsidP="00DC2CCB">
      <w:r>
        <w:separator/>
      </w:r>
    </w:p>
  </w:footnote>
  <w:footnote w:type="continuationSeparator" w:id="0">
    <w:p w14:paraId="2990202C" w14:textId="77777777" w:rsidR="00516244" w:rsidRDefault="00516244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516244" w:rsidRDefault="0044589D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07FCB913" w:rsidR="00516244" w:rsidRPr="00DC2CCB" w:rsidRDefault="0044589D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 w:rsidR="00516244">
      <w:rPr>
        <w:rFonts w:ascii="Helvetica" w:hAnsi="Helvetica"/>
        <w:b/>
        <w:noProof/>
        <w:color w:val="B10004"/>
        <w:sz w:val="30"/>
        <w:szCs w:val="30"/>
      </w:rPr>
      <w:t>Max Mustermann</w:t>
    </w:r>
  </w:p>
  <w:p w14:paraId="50ED42FB" w14:textId="2FD43477" w:rsidR="00516244" w:rsidRPr="00526351" w:rsidRDefault="00516244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6DD5A38" w:rsidR="00516244" w:rsidRDefault="00516244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516244" w:rsidRDefault="0044589D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23C92"/>
    <w:multiLevelType w:val="multilevel"/>
    <w:tmpl w:val="B4D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1B7A4F"/>
    <w:rsid w:val="00335EA1"/>
    <w:rsid w:val="0044589D"/>
    <w:rsid w:val="004C78EE"/>
    <w:rsid w:val="004F60C1"/>
    <w:rsid w:val="00516244"/>
    <w:rsid w:val="005A0660"/>
    <w:rsid w:val="005D6593"/>
    <w:rsid w:val="00786421"/>
    <w:rsid w:val="007F2BFB"/>
    <w:rsid w:val="00823F6D"/>
    <w:rsid w:val="00825A74"/>
    <w:rsid w:val="00841F42"/>
    <w:rsid w:val="008637AE"/>
    <w:rsid w:val="008D23B4"/>
    <w:rsid w:val="008E6976"/>
    <w:rsid w:val="0096103E"/>
    <w:rsid w:val="00A24732"/>
    <w:rsid w:val="00A63F4C"/>
    <w:rsid w:val="00AB1A1E"/>
    <w:rsid w:val="00AC1A4C"/>
    <w:rsid w:val="00AF6E1A"/>
    <w:rsid w:val="00B77E2C"/>
    <w:rsid w:val="00CF409B"/>
    <w:rsid w:val="00D92B32"/>
    <w:rsid w:val="00DC2CCB"/>
    <w:rsid w:val="00DC7824"/>
    <w:rsid w:val="00E231B2"/>
    <w:rsid w:val="00E57D0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Macintosh Word</Application>
  <DocSecurity>0</DocSecurity>
  <Lines>10</Lines>
  <Paragraphs>3</Paragraphs>
  <ScaleCrop>false</ScaleCrop>
  <Company>Karrierebibel.de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2020-04-06T18:18:00Z</dcterms:created>
  <dcterms:modified xsi:type="dcterms:W3CDTF">2020-04-06T18:18:00Z</dcterms:modified>
</cp:coreProperties>
</file>