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</w:p>
    <w:p w14:paraId="278E455D" w14:textId="5340C2D8" w:rsidR="001B7A4F" w:rsidRPr="00526351" w:rsidRDefault="00B06B94" w:rsidP="00516244">
      <w:pPr>
        <w:spacing w:line="276" w:lineRule="auto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TT.MM.JJJJ</w:t>
      </w:r>
    </w:p>
    <w:p w14:paraId="7C8F6981" w14:textId="0F5240C8" w:rsidR="001B7A4F" w:rsidRPr="00DC2CCB" w:rsidRDefault="00B06B94" w:rsidP="00516244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Bildungsorganisation</w:t>
      </w:r>
      <w:r w:rsidR="00F35397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proofErr w:type="spellStart"/>
      <w:r w:rsidR="00F35397">
        <w:rPr>
          <w:rFonts w:ascii="Helvetica" w:hAnsi="Helvetica"/>
          <w:b/>
          <w:color w:val="000000" w:themeColor="text1"/>
          <w:sz w:val="22"/>
          <w:szCs w:val="22"/>
        </w:rPr>
        <w:t>Hierlang</w:t>
      </w:r>
      <w:proofErr w:type="spellEnd"/>
      <w:r w:rsidR="000A2B16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</w:p>
    <w:p w14:paraId="24CF8575" w14:textId="0532686A" w:rsidR="001B7A4F" w:rsidRDefault="00F35397" w:rsidP="00516244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 Peter Personaler</w:t>
      </w:r>
    </w:p>
    <w:p w14:paraId="483F9C44" w14:textId="77777777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AD11E5E" w14:textId="6E8A1725" w:rsidR="001B7A4F" w:rsidRDefault="00A63F4C" w:rsidP="00516244">
      <w:pPr>
        <w:spacing w:line="276" w:lineRule="auto"/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B06B94">
        <w:rPr>
          <w:rFonts w:ascii="Helvetica" w:hAnsi="Helvetica"/>
          <w:b/>
          <w:bCs/>
          <w:color w:val="B10004"/>
          <w:sz w:val="26"/>
          <w:szCs w:val="26"/>
        </w:rPr>
        <w:t xml:space="preserve">Job </w:t>
      </w:r>
      <w:r w:rsidR="00F35397">
        <w:rPr>
          <w:rFonts w:ascii="Helvetica" w:hAnsi="Helvetica"/>
          <w:b/>
          <w:bCs/>
          <w:color w:val="B10004"/>
          <w:sz w:val="26"/>
          <w:szCs w:val="26"/>
        </w:rPr>
        <w:t>Coach</w:t>
      </w:r>
      <w:r w:rsidR="00AC1A4C">
        <w:rPr>
          <w:rFonts w:ascii="Helvetica" w:hAnsi="Helvetica"/>
          <w:b/>
          <w:bCs/>
          <w:color w:val="B10004"/>
          <w:sz w:val="26"/>
          <w:szCs w:val="26"/>
        </w:rPr>
        <w:t xml:space="preserve"> </w:t>
      </w:r>
      <w:r w:rsidR="00B06B94">
        <w:rPr>
          <w:rFonts w:ascii="Helvetica" w:hAnsi="Helvetica"/>
          <w:b/>
          <w:bCs/>
          <w:color w:val="B10004"/>
          <w:sz w:val="26"/>
          <w:szCs w:val="26"/>
        </w:rPr>
        <w:t>für Jugendliche mit Migrationshintergrund</w:t>
      </w:r>
    </w:p>
    <w:p w14:paraId="22EAC83F" w14:textId="77777777" w:rsidR="005D6593" w:rsidRPr="00516244" w:rsidRDefault="005D6593" w:rsidP="00516244">
      <w:pPr>
        <w:spacing w:line="276" w:lineRule="auto"/>
        <w:rPr>
          <w:rFonts w:ascii="Helvetica" w:hAnsi="Helvetica"/>
          <w:b/>
          <w:bCs/>
          <w:color w:val="B10004"/>
          <w:sz w:val="22"/>
          <w:szCs w:val="22"/>
        </w:rPr>
      </w:pPr>
    </w:p>
    <w:p w14:paraId="3386BC23" w14:textId="77777777" w:rsidR="001B7A4F" w:rsidRPr="00516244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FB0C2B1" w14:textId="11C3AD10" w:rsidR="000F6842" w:rsidRPr="00196E35" w:rsidRDefault="001B7A4F" w:rsidP="00516244">
      <w:pPr>
        <w:spacing w:line="276" w:lineRule="auto"/>
        <w:rPr>
          <w:rFonts w:ascii="Helvetica" w:hAnsi="Helvetica" w:cs="Times New Roman"/>
        </w:rPr>
      </w:pPr>
      <w:r w:rsidRPr="00196E35">
        <w:rPr>
          <w:rFonts w:ascii="Helvetica" w:hAnsi="Helvetica" w:cs="Cambria"/>
        </w:rPr>
        <w:t>Sehr geehrte</w:t>
      </w:r>
      <w:r w:rsidR="00F35397" w:rsidRPr="00196E35">
        <w:rPr>
          <w:rFonts w:ascii="Helvetica" w:hAnsi="Helvetica" w:cs="Cambria"/>
        </w:rPr>
        <w:t>r</w:t>
      </w:r>
      <w:r w:rsidR="000F6842" w:rsidRPr="00196E35">
        <w:rPr>
          <w:rFonts w:ascii="Helvetica" w:hAnsi="Helvetica" w:cs="Cambria"/>
        </w:rPr>
        <w:t xml:space="preserve"> </w:t>
      </w:r>
      <w:r w:rsidR="00F35397" w:rsidRPr="00196E35">
        <w:rPr>
          <w:rFonts w:ascii="Helvetica" w:hAnsi="Helvetica" w:cs="Cambria"/>
        </w:rPr>
        <w:t>Herr Personaler</w:t>
      </w:r>
      <w:r w:rsidRPr="00196E35">
        <w:rPr>
          <w:rFonts w:ascii="Helvetica" w:hAnsi="Helvetica" w:cs="Cambria"/>
        </w:rPr>
        <w:t>,</w:t>
      </w:r>
    </w:p>
    <w:p w14:paraId="46410D1C" w14:textId="77777777" w:rsidR="000F6842" w:rsidRPr="00196E35" w:rsidRDefault="000F6842" w:rsidP="00516244">
      <w:pPr>
        <w:spacing w:line="276" w:lineRule="auto"/>
        <w:rPr>
          <w:rFonts w:ascii="Helvetica" w:hAnsi="Helvetica" w:cs="Times New Roman"/>
        </w:rPr>
      </w:pPr>
    </w:p>
    <w:p w14:paraId="4E618C3E" w14:textId="7114038C" w:rsidR="00DC09E8" w:rsidRPr="00196E35" w:rsidRDefault="00DC09E8" w:rsidP="003827E5">
      <w:pPr>
        <w:pStyle w:val="KeinLeerraum"/>
        <w:spacing w:line="276" w:lineRule="auto"/>
        <w:rPr>
          <w:rFonts w:ascii="Helvetica" w:hAnsi="Helvetica"/>
        </w:rPr>
      </w:pPr>
      <w:r w:rsidRPr="00196E35">
        <w:rPr>
          <w:rFonts w:ascii="Helvetica" w:hAnsi="Helvetica"/>
        </w:rPr>
        <w:t>jungen Menschen auf dem Weg ins Berufsleben die notwendige Unterstützung zu geben und ihnen bei ihrer Potenzialentfaltung zu helfen</w:t>
      </w:r>
      <w:proofErr w:type="gramStart"/>
      <w:r w:rsidRPr="00196E35">
        <w:rPr>
          <w:rFonts w:ascii="Helvetica" w:hAnsi="Helvetica"/>
        </w:rPr>
        <w:t>, erfordert</w:t>
      </w:r>
      <w:proofErr w:type="gramEnd"/>
      <w:r w:rsidRPr="00196E35">
        <w:rPr>
          <w:rFonts w:ascii="Helvetica" w:hAnsi="Helvetica"/>
        </w:rPr>
        <w:t xml:space="preserve"> Engagement und Erfahrung. Beides bringe ich im hohen Maße mit.</w:t>
      </w:r>
    </w:p>
    <w:p w14:paraId="3E5F823C" w14:textId="77777777" w:rsidR="00DC09E8" w:rsidRPr="00196E35" w:rsidRDefault="00DC09E8" w:rsidP="003827E5">
      <w:pPr>
        <w:pStyle w:val="KeinLeerraum"/>
        <w:spacing w:line="276" w:lineRule="auto"/>
        <w:rPr>
          <w:rFonts w:ascii="Helvetica" w:hAnsi="Helvetica"/>
        </w:rPr>
      </w:pPr>
    </w:p>
    <w:p w14:paraId="632165E0" w14:textId="4963B2BB" w:rsidR="00DC09E8" w:rsidRPr="00196E35" w:rsidRDefault="00B06B94" w:rsidP="003827E5">
      <w:pPr>
        <w:pStyle w:val="KeinLeerraum"/>
        <w:spacing w:line="276" w:lineRule="auto"/>
        <w:rPr>
          <w:rFonts w:ascii="Helvetica" w:hAnsi="Helvetica"/>
        </w:rPr>
      </w:pPr>
      <w:r w:rsidRPr="00196E35">
        <w:rPr>
          <w:rFonts w:ascii="Helvetica" w:hAnsi="Helvetica"/>
        </w:rPr>
        <w:t xml:space="preserve">Coaching ist für mich nicht nur ein Beruf, sondern eine </w:t>
      </w:r>
      <w:r w:rsidR="00DC09E8" w:rsidRPr="00196E35">
        <w:rPr>
          <w:rFonts w:ascii="Helvetica" w:hAnsi="Helvetica"/>
        </w:rPr>
        <w:t>Berufung. Diese Leidenschaft war es auch, die mich dazu gebracht hat, neben meiner Vollzeitstelle</w:t>
      </w:r>
      <w:r w:rsidR="0043607D" w:rsidRPr="00196E35">
        <w:rPr>
          <w:rFonts w:ascii="Helvetica" w:hAnsi="Helvetica"/>
        </w:rPr>
        <w:t xml:space="preserve"> als Kaufmann im Personalwesen</w:t>
      </w:r>
      <w:r w:rsidR="00DC09E8" w:rsidRPr="00196E35">
        <w:rPr>
          <w:rFonts w:ascii="Helvetica" w:hAnsi="Helvetica"/>
        </w:rPr>
        <w:t xml:space="preserve"> noch im Abendstudium </w:t>
      </w:r>
      <w:r w:rsidR="0043607D" w:rsidRPr="00196E35">
        <w:rPr>
          <w:rFonts w:ascii="Helvetica" w:hAnsi="Helvetica"/>
        </w:rPr>
        <w:t xml:space="preserve">Coaching, </w:t>
      </w:r>
      <w:proofErr w:type="gramStart"/>
      <w:r w:rsidR="0043607D" w:rsidRPr="00196E35">
        <w:rPr>
          <w:rFonts w:ascii="Helvetica" w:hAnsi="Helvetica"/>
        </w:rPr>
        <w:t>Beratung und</w:t>
      </w:r>
      <w:proofErr w:type="gramEnd"/>
      <w:r w:rsidR="0043607D" w:rsidRPr="00196E35">
        <w:rPr>
          <w:rFonts w:ascii="Helvetica" w:hAnsi="Helvetica"/>
        </w:rPr>
        <w:t xml:space="preserve"> Supervision zu studieren.</w:t>
      </w:r>
    </w:p>
    <w:p w14:paraId="38778650" w14:textId="77777777" w:rsidR="00DC09E8" w:rsidRPr="00196E35" w:rsidRDefault="00DC09E8" w:rsidP="003827E5">
      <w:pPr>
        <w:pStyle w:val="KeinLeerraum"/>
        <w:spacing w:line="276" w:lineRule="auto"/>
        <w:rPr>
          <w:rFonts w:ascii="Helvetica" w:hAnsi="Helvetica"/>
        </w:rPr>
      </w:pPr>
    </w:p>
    <w:p w14:paraId="71D35B4F" w14:textId="61810942" w:rsidR="00B06B94" w:rsidRPr="00196E35" w:rsidRDefault="0043607D" w:rsidP="003827E5">
      <w:pPr>
        <w:pStyle w:val="KeinLeerraum"/>
        <w:spacing w:line="276" w:lineRule="auto"/>
        <w:rPr>
          <w:rFonts w:ascii="Helvetica" w:hAnsi="Helvetica"/>
        </w:rPr>
      </w:pPr>
      <w:r w:rsidRPr="00196E35">
        <w:rPr>
          <w:rFonts w:ascii="Helvetica" w:hAnsi="Helvetica"/>
        </w:rPr>
        <w:t xml:space="preserve">Schon immer habe ich gerne mit Menschen gearbeitet: Wie lassen sich Stärken gezielt fördern, </w:t>
      </w:r>
      <w:r w:rsidR="00805CA0" w:rsidRPr="00196E35">
        <w:rPr>
          <w:rFonts w:ascii="Helvetica" w:hAnsi="Helvetica"/>
        </w:rPr>
        <w:t>Arbeitnehmer so einsetzen, dass sie ihre Aufgabe im Unternehmen nicht nur irgendwie bewältigen, sondern sich wertgeschä</w:t>
      </w:r>
      <w:r w:rsidR="00196E35" w:rsidRPr="00196E35">
        <w:rPr>
          <w:rFonts w:ascii="Helvetica" w:hAnsi="Helvetica"/>
        </w:rPr>
        <w:t>tzt fühlen und weiterentwickeln?</w:t>
      </w:r>
      <w:r w:rsidR="00805CA0" w:rsidRPr="00196E35">
        <w:rPr>
          <w:rFonts w:ascii="Helvetica" w:hAnsi="Helvetica"/>
        </w:rPr>
        <w:t xml:space="preserve"> G</w:t>
      </w:r>
      <w:r w:rsidRPr="00196E35">
        <w:rPr>
          <w:rFonts w:ascii="Helvetica" w:hAnsi="Helvetica"/>
        </w:rPr>
        <w:t>leichzeiti</w:t>
      </w:r>
      <w:r w:rsidR="00805CA0" w:rsidRPr="00196E35">
        <w:rPr>
          <w:rFonts w:ascii="Helvetica" w:hAnsi="Helvetica"/>
        </w:rPr>
        <w:t xml:space="preserve">g liegt </w:t>
      </w:r>
      <w:proofErr w:type="gramStart"/>
      <w:r w:rsidR="00805CA0" w:rsidRPr="00196E35">
        <w:rPr>
          <w:rFonts w:ascii="Helvetica" w:hAnsi="Helvetica"/>
        </w:rPr>
        <w:t xml:space="preserve">mir </w:t>
      </w:r>
      <w:r w:rsidRPr="00196E35">
        <w:rPr>
          <w:rFonts w:ascii="Helvetica" w:hAnsi="Helvetica"/>
        </w:rPr>
        <w:t xml:space="preserve">das </w:t>
      </w:r>
      <w:r w:rsidR="00805CA0" w:rsidRPr="00196E35">
        <w:rPr>
          <w:rFonts w:ascii="Helvetica" w:hAnsi="Helvetica"/>
        </w:rPr>
        <w:t>Kaufmännische und v</w:t>
      </w:r>
      <w:r w:rsidRPr="00196E35">
        <w:rPr>
          <w:rFonts w:ascii="Helvetica" w:hAnsi="Helvetica"/>
        </w:rPr>
        <w:t>erwaltende</w:t>
      </w:r>
      <w:r w:rsidR="00805CA0" w:rsidRPr="00196E35">
        <w:rPr>
          <w:rFonts w:ascii="Helvetica" w:hAnsi="Helvetica"/>
        </w:rPr>
        <w:t xml:space="preserve"> Tätigkeiten.</w:t>
      </w:r>
      <w:proofErr w:type="gramEnd"/>
      <w:r w:rsidR="00805CA0" w:rsidRPr="00196E35">
        <w:rPr>
          <w:rFonts w:ascii="Helvetica" w:hAnsi="Helvetica"/>
        </w:rPr>
        <w:t xml:space="preserve"> </w:t>
      </w:r>
    </w:p>
    <w:p w14:paraId="5462CA41" w14:textId="77777777" w:rsidR="00B06B94" w:rsidRPr="00196E35" w:rsidRDefault="00B06B94" w:rsidP="003827E5">
      <w:pPr>
        <w:pStyle w:val="KeinLeerraum"/>
        <w:spacing w:line="276" w:lineRule="auto"/>
        <w:rPr>
          <w:rFonts w:ascii="Helvetica" w:hAnsi="Helvetica"/>
        </w:rPr>
      </w:pPr>
    </w:p>
    <w:p w14:paraId="77C12619" w14:textId="06071C09" w:rsidR="000F6842" w:rsidRPr="00196E35" w:rsidRDefault="00805CA0" w:rsidP="003827E5">
      <w:pPr>
        <w:pStyle w:val="KeinLeerraum"/>
        <w:spacing w:line="276" w:lineRule="auto"/>
        <w:rPr>
          <w:rFonts w:ascii="Helvetica" w:hAnsi="Helvetica"/>
        </w:rPr>
      </w:pPr>
      <w:r w:rsidRPr="00196E35">
        <w:rPr>
          <w:rFonts w:ascii="Helvetica" w:hAnsi="Helvetica"/>
        </w:rPr>
        <w:t xml:space="preserve">Meine berufliche Weiterbildung bringt gleich mehrere Vorteile mit sich. Sie qualifiziert mich für die ausgeschriebene Tätigkeit. Gleichzeitig haben </w:t>
      </w:r>
      <w:r w:rsidR="00196E35" w:rsidRPr="00196E35">
        <w:rPr>
          <w:rFonts w:ascii="Helvetica" w:hAnsi="Helvetica"/>
        </w:rPr>
        <w:t xml:space="preserve">sich </w:t>
      </w:r>
      <w:r w:rsidRPr="00196E35">
        <w:rPr>
          <w:rFonts w:ascii="Helvetica" w:hAnsi="Helvetica"/>
        </w:rPr>
        <w:t>Strategien aus dem Coaching und der Supervision auch im Umgang mit Kollegen und schwieriger Klientel</w:t>
      </w:r>
      <w:r w:rsidR="00196E35" w:rsidRPr="00196E35">
        <w:rPr>
          <w:rFonts w:ascii="Helvetica" w:hAnsi="Helvetica"/>
        </w:rPr>
        <w:t xml:space="preserve"> bewährt</w:t>
      </w:r>
      <w:r w:rsidRPr="00196E35">
        <w:rPr>
          <w:rFonts w:ascii="Helvetica" w:hAnsi="Helvetica"/>
        </w:rPr>
        <w:t>. So gelingt es mir häufig</w:t>
      </w:r>
      <w:r w:rsidR="00C34BBF" w:rsidRPr="00196E35">
        <w:rPr>
          <w:rFonts w:ascii="Helvetica" w:hAnsi="Helvetica"/>
        </w:rPr>
        <w:t>, Streitigkeiten schnell beizulegen, Konflikte zu lösen.</w:t>
      </w:r>
    </w:p>
    <w:p w14:paraId="1E29E609" w14:textId="77777777" w:rsidR="000F6842" w:rsidRPr="00196E35" w:rsidRDefault="000F6842" w:rsidP="003827E5">
      <w:pPr>
        <w:pStyle w:val="KeinLeerraum"/>
        <w:spacing w:line="276" w:lineRule="auto"/>
        <w:rPr>
          <w:rFonts w:ascii="Helvetica" w:hAnsi="Helvetica"/>
        </w:rPr>
      </w:pPr>
    </w:p>
    <w:p w14:paraId="3C3B2D32" w14:textId="07C618E4" w:rsidR="00825A74" w:rsidRPr="00196E35" w:rsidRDefault="008D23B4" w:rsidP="00196E35">
      <w:pPr>
        <w:pStyle w:val="KeinLeerraum"/>
        <w:spacing w:line="276" w:lineRule="auto"/>
        <w:rPr>
          <w:rFonts w:ascii="Helvetica" w:hAnsi="Helvetica"/>
        </w:rPr>
      </w:pPr>
      <w:r w:rsidRPr="00196E35">
        <w:rPr>
          <w:rFonts w:ascii="Helvetica" w:hAnsi="Helvetica"/>
        </w:rPr>
        <w:t xml:space="preserve">Gerne überzeuge ich Sie in einem persönlichen Gespräch </w:t>
      </w:r>
      <w:r w:rsidR="008637AE" w:rsidRPr="00196E35">
        <w:rPr>
          <w:rFonts w:ascii="Helvetica" w:hAnsi="Helvetica"/>
        </w:rPr>
        <w:t>von meinen weiteren Qualitäten</w:t>
      </w:r>
      <w:r w:rsidRPr="00196E35">
        <w:rPr>
          <w:rFonts w:ascii="Helvetica" w:hAnsi="Helvetica"/>
        </w:rPr>
        <w:t xml:space="preserve">. </w:t>
      </w:r>
      <w:r w:rsidR="008637AE" w:rsidRPr="00196E35">
        <w:rPr>
          <w:rFonts w:ascii="Helvetica" w:hAnsi="Helvetica"/>
        </w:rPr>
        <w:t>Für etwaige Rückf</w:t>
      </w:r>
      <w:r w:rsidRPr="00196E35">
        <w:rPr>
          <w:rFonts w:ascii="Helvetica" w:hAnsi="Helvetica"/>
        </w:rPr>
        <w:t xml:space="preserve">ragen </w:t>
      </w:r>
      <w:r w:rsidR="008637AE" w:rsidRPr="00196E35">
        <w:rPr>
          <w:rFonts w:ascii="Helvetica" w:hAnsi="Helvetica"/>
        </w:rPr>
        <w:t>stehe ich</w:t>
      </w:r>
      <w:r w:rsidRPr="00196E35">
        <w:rPr>
          <w:rFonts w:ascii="Helvetica" w:hAnsi="Helvetica"/>
        </w:rPr>
        <w:t xml:space="preserve"> jederzeit </w:t>
      </w:r>
      <w:r w:rsidR="008637AE" w:rsidRPr="00196E35">
        <w:rPr>
          <w:rFonts w:ascii="Helvetica" w:hAnsi="Helvetica"/>
        </w:rPr>
        <w:t>unter</w:t>
      </w:r>
      <w:r w:rsidRPr="00196E35">
        <w:rPr>
          <w:rFonts w:ascii="Helvetica" w:hAnsi="Helvetica"/>
        </w:rPr>
        <w:t xml:space="preserve"> 0123/456789</w:t>
      </w:r>
      <w:r w:rsidR="008637AE" w:rsidRPr="00196E35">
        <w:rPr>
          <w:rFonts w:ascii="Helvetica" w:hAnsi="Helvetica"/>
        </w:rPr>
        <w:t xml:space="preserve"> zur Verfügung.</w:t>
      </w:r>
      <w:bookmarkStart w:id="0" w:name="_GoBack"/>
      <w:bookmarkEnd w:id="0"/>
    </w:p>
    <w:p w14:paraId="625F9438" w14:textId="77777777" w:rsidR="00196E35" w:rsidRPr="00196E35" w:rsidRDefault="00196E35" w:rsidP="00825A74">
      <w:pPr>
        <w:pStyle w:val="KeinLeerraum"/>
        <w:rPr>
          <w:rFonts w:ascii="Helvetica" w:hAnsi="Helvetica" w:cs="Times New Roman"/>
        </w:rPr>
      </w:pPr>
    </w:p>
    <w:p w14:paraId="3B82372B" w14:textId="76DE1010" w:rsidR="00CF409B" w:rsidRPr="00196E35" w:rsidRDefault="008D23B4" w:rsidP="00516244">
      <w:pPr>
        <w:spacing w:line="276" w:lineRule="auto"/>
        <w:rPr>
          <w:rFonts w:ascii="Helvetica" w:hAnsi="Helvetica" w:cs="Times New Roman"/>
        </w:rPr>
      </w:pPr>
      <w:r w:rsidRPr="00196E35">
        <w:rPr>
          <w:rFonts w:ascii="Helvetica" w:hAnsi="Helvetica" w:cs="Cambria"/>
        </w:rPr>
        <w:t>Mit freundlichen Grüßen</w:t>
      </w:r>
    </w:p>
    <w:p w14:paraId="401B1DF7" w14:textId="77777777" w:rsidR="00A24732" w:rsidRPr="00196E35" w:rsidRDefault="00A24732" w:rsidP="00516244">
      <w:pPr>
        <w:spacing w:line="276" w:lineRule="auto"/>
        <w:rPr>
          <w:rFonts w:ascii="Helvetica" w:hAnsi="Helvetica" w:cs="Times New Roman"/>
        </w:rPr>
      </w:pPr>
    </w:p>
    <w:p w14:paraId="1D12099B" w14:textId="20C677BD" w:rsidR="005A0660" w:rsidRPr="00DC2CCB" w:rsidRDefault="00F35397" w:rsidP="00516244">
      <w:pPr>
        <w:spacing w:line="276" w:lineRule="auto"/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Max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Mustermann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805CA0" w:rsidRDefault="00805CA0" w:rsidP="00DC2CCB">
      <w:r>
        <w:separator/>
      </w:r>
    </w:p>
  </w:endnote>
  <w:endnote w:type="continuationSeparator" w:id="0">
    <w:p w14:paraId="0D8B97C2" w14:textId="77777777" w:rsidR="00805CA0" w:rsidRDefault="00805CA0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805CA0" w:rsidRPr="00825A74" w:rsidRDefault="00805CA0">
    <w:pPr>
      <w:pStyle w:val="Fuzeile"/>
      <w:rPr>
        <w:rFonts w:ascii="Helvetica" w:hAnsi="Helvetica"/>
        <w:sz w:val="22"/>
        <w:szCs w:val="22"/>
      </w:rPr>
    </w:pPr>
    <w:r w:rsidRPr="00825A74">
      <w:rPr>
        <w:rFonts w:ascii="Helvetica" w:hAnsi="Helvetica"/>
        <w:sz w:val="22"/>
        <w:szCs w:val="22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805CA0" w:rsidRDefault="00805CA0" w:rsidP="00DC2CCB">
      <w:r>
        <w:separator/>
      </w:r>
    </w:p>
  </w:footnote>
  <w:footnote w:type="continuationSeparator" w:id="0">
    <w:p w14:paraId="2990202C" w14:textId="77777777" w:rsidR="00805CA0" w:rsidRDefault="00805CA0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805CA0" w:rsidRDefault="00805CA0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30781369" w:rsidR="00805CA0" w:rsidRPr="00DC2CCB" w:rsidRDefault="00805CA0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Max Mustermann</w:t>
    </w:r>
  </w:p>
  <w:p w14:paraId="50ED42FB" w14:textId="2FD43477" w:rsidR="00805CA0" w:rsidRPr="00526351" w:rsidRDefault="00805CA0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BC5E095" w:rsidR="00805CA0" w:rsidRDefault="00805CA0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m.mustermann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805CA0" w:rsidRDefault="00805CA0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B23C92"/>
    <w:multiLevelType w:val="multilevel"/>
    <w:tmpl w:val="B4D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157E1"/>
    <w:rsid w:val="00052E71"/>
    <w:rsid w:val="000A2B16"/>
    <w:rsid w:val="000C4836"/>
    <w:rsid w:val="000F6842"/>
    <w:rsid w:val="00196E35"/>
    <w:rsid w:val="001B7A4F"/>
    <w:rsid w:val="00335EA1"/>
    <w:rsid w:val="003827E5"/>
    <w:rsid w:val="0043607D"/>
    <w:rsid w:val="0044589D"/>
    <w:rsid w:val="004C78EE"/>
    <w:rsid w:val="004F60C1"/>
    <w:rsid w:val="00516244"/>
    <w:rsid w:val="005A0660"/>
    <w:rsid w:val="005D6593"/>
    <w:rsid w:val="005F29C4"/>
    <w:rsid w:val="00786421"/>
    <w:rsid w:val="007F2BFB"/>
    <w:rsid w:val="00805CA0"/>
    <w:rsid w:val="00823F6D"/>
    <w:rsid w:val="00825A74"/>
    <w:rsid w:val="00841F42"/>
    <w:rsid w:val="008637AE"/>
    <w:rsid w:val="008D23B4"/>
    <w:rsid w:val="008E6976"/>
    <w:rsid w:val="0096103E"/>
    <w:rsid w:val="00962877"/>
    <w:rsid w:val="00A24732"/>
    <w:rsid w:val="00A63F4C"/>
    <w:rsid w:val="00AB1A1E"/>
    <w:rsid w:val="00AC1A4C"/>
    <w:rsid w:val="00AF6E1A"/>
    <w:rsid w:val="00B06B94"/>
    <w:rsid w:val="00B77E2C"/>
    <w:rsid w:val="00C34BBF"/>
    <w:rsid w:val="00CF409B"/>
    <w:rsid w:val="00D92B32"/>
    <w:rsid w:val="00DC09E8"/>
    <w:rsid w:val="00DC2CCB"/>
    <w:rsid w:val="00DC7824"/>
    <w:rsid w:val="00E231B2"/>
    <w:rsid w:val="00E57D04"/>
    <w:rsid w:val="00EA1ECF"/>
    <w:rsid w:val="00F35397"/>
    <w:rsid w:val="00F46915"/>
    <w:rsid w:val="00F8545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Macintosh Word</Application>
  <DocSecurity>0</DocSecurity>
  <Lines>10</Lines>
  <Paragraphs>3</Paragraphs>
  <ScaleCrop>false</ScaleCrop>
  <Company>Karrierebibel.de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2020-01-21T13:07:00Z</cp:lastPrinted>
  <dcterms:created xsi:type="dcterms:W3CDTF">2020-04-28T17:30:00Z</dcterms:created>
  <dcterms:modified xsi:type="dcterms:W3CDTF">2020-04-28T17:30:00Z</dcterms:modified>
</cp:coreProperties>
</file>