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4F8F" w14:textId="01DB00BF" w:rsidR="001B7A4F" w:rsidRPr="00526351" w:rsidRDefault="001B7A4F" w:rsidP="00516244">
      <w:pPr>
        <w:spacing w:line="276" w:lineRule="auto"/>
        <w:rPr>
          <w:rFonts w:ascii="Helvetica" w:hAnsi="Helvetica"/>
          <w:sz w:val="22"/>
          <w:szCs w:val="22"/>
        </w:rPr>
      </w:pPr>
    </w:p>
    <w:p w14:paraId="278E455D" w14:textId="5340C2D8" w:rsidR="001B7A4F" w:rsidRPr="00526351" w:rsidRDefault="00B06B94" w:rsidP="00516244">
      <w:pPr>
        <w:spacing w:line="276" w:lineRule="auto"/>
        <w:jc w:val="right"/>
        <w:rPr>
          <w:rFonts w:ascii="Helvetica" w:hAnsi="Helvetica"/>
          <w:sz w:val="22"/>
          <w:szCs w:val="22"/>
        </w:rPr>
      </w:pPr>
      <w:r>
        <w:rPr>
          <w:rFonts w:ascii="Helvetica" w:hAnsi="Helvetica"/>
          <w:sz w:val="22"/>
          <w:szCs w:val="22"/>
        </w:rPr>
        <w:t>TT.MM.JJJJ</w:t>
      </w:r>
    </w:p>
    <w:p w14:paraId="7C8F6981" w14:textId="36A86CD3" w:rsidR="001B7A4F" w:rsidRPr="00DC2CCB" w:rsidRDefault="00747382" w:rsidP="00516244">
      <w:pPr>
        <w:spacing w:line="276" w:lineRule="auto"/>
        <w:rPr>
          <w:rFonts w:ascii="Helvetica" w:hAnsi="Helvetica"/>
          <w:b/>
          <w:color w:val="000000" w:themeColor="text1"/>
          <w:sz w:val="22"/>
          <w:szCs w:val="22"/>
        </w:rPr>
      </w:pPr>
      <w:r>
        <w:rPr>
          <w:rFonts w:ascii="Helvetica" w:hAnsi="Helvetica"/>
          <w:b/>
          <w:color w:val="000000" w:themeColor="text1"/>
          <w:sz w:val="22"/>
          <w:szCs w:val="22"/>
        </w:rPr>
        <w:t>Immobilienbüro</w:t>
      </w:r>
      <w:r w:rsidR="00F35397">
        <w:rPr>
          <w:rFonts w:ascii="Helvetica" w:hAnsi="Helvetica"/>
          <w:b/>
          <w:color w:val="000000" w:themeColor="text1"/>
          <w:sz w:val="22"/>
          <w:szCs w:val="22"/>
        </w:rPr>
        <w:t xml:space="preserve"> </w:t>
      </w:r>
      <w:r>
        <w:rPr>
          <w:rFonts w:ascii="Helvetica" w:hAnsi="Helvetica"/>
          <w:b/>
          <w:color w:val="000000" w:themeColor="text1"/>
          <w:sz w:val="22"/>
          <w:szCs w:val="22"/>
        </w:rPr>
        <w:t>Schöner Wohnen</w:t>
      </w:r>
      <w:r w:rsidR="000A2B16">
        <w:rPr>
          <w:rFonts w:ascii="Helvetica" w:hAnsi="Helvetica"/>
          <w:b/>
          <w:color w:val="000000" w:themeColor="text1"/>
          <w:sz w:val="22"/>
          <w:szCs w:val="22"/>
        </w:rPr>
        <w:t xml:space="preserve"> </w:t>
      </w:r>
    </w:p>
    <w:p w14:paraId="24CF8575" w14:textId="67D1314F" w:rsidR="001B7A4F" w:rsidRDefault="00F35397" w:rsidP="00516244">
      <w:pPr>
        <w:spacing w:line="276" w:lineRule="auto"/>
        <w:rPr>
          <w:rFonts w:ascii="Helvetica" w:hAnsi="Helvetica"/>
          <w:sz w:val="22"/>
          <w:szCs w:val="22"/>
        </w:rPr>
      </w:pPr>
      <w:r>
        <w:rPr>
          <w:rFonts w:ascii="Helvetica" w:hAnsi="Helvetica"/>
          <w:sz w:val="22"/>
          <w:szCs w:val="22"/>
        </w:rPr>
        <w:t xml:space="preserve">Herr Peter </w:t>
      </w:r>
      <w:r w:rsidR="00747382">
        <w:rPr>
          <w:rFonts w:ascii="Helvetica" w:hAnsi="Helvetica"/>
          <w:sz w:val="22"/>
          <w:szCs w:val="22"/>
        </w:rPr>
        <w:t>Inhaber</w:t>
      </w:r>
    </w:p>
    <w:p w14:paraId="483F9C44" w14:textId="77777777" w:rsidR="001B7A4F" w:rsidRPr="00526351" w:rsidRDefault="001B7A4F" w:rsidP="00516244">
      <w:pPr>
        <w:spacing w:line="276" w:lineRule="auto"/>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4B5AB079" w14:textId="282E0FFF" w:rsidR="001B7A4F" w:rsidRPr="00526351" w:rsidRDefault="001B7A4F" w:rsidP="00516244">
      <w:pPr>
        <w:spacing w:line="276" w:lineRule="auto"/>
        <w:rPr>
          <w:rFonts w:ascii="Helvetica" w:hAnsi="Helvetica"/>
          <w:sz w:val="22"/>
          <w:szCs w:val="22"/>
        </w:rPr>
      </w:pPr>
      <w:r w:rsidRPr="00526351">
        <w:rPr>
          <w:rFonts w:ascii="Helvetica" w:hAnsi="Helvetica"/>
          <w:sz w:val="22"/>
          <w:szCs w:val="22"/>
        </w:rPr>
        <w:t xml:space="preserve">98765 </w:t>
      </w:r>
      <w:r w:rsidR="00D92B32">
        <w:rPr>
          <w:rFonts w:ascii="Helvetica" w:hAnsi="Helvetica"/>
          <w:sz w:val="22"/>
          <w:szCs w:val="22"/>
        </w:rPr>
        <w:t>Beispielstadt</w:t>
      </w:r>
      <w:bookmarkStart w:id="0" w:name="_GoBack"/>
      <w:bookmarkEnd w:id="0"/>
    </w:p>
    <w:p w14:paraId="7130EEA4" w14:textId="77777777" w:rsidR="001B7A4F" w:rsidRPr="00526351" w:rsidRDefault="001B7A4F" w:rsidP="00516244">
      <w:pPr>
        <w:spacing w:line="276" w:lineRule="auto"/>
        <w:rPr>
          <w:rFonts w:ascii="Helvetica" w:hAnsi="Helvetica" w:cs="Helvetica"/>
          <w:sz w:val="22"/>
          <w:szCs w:val="22"/>
        </w:rPr>
      </w:pPr>
    </w:p>
    <w:p w14:paraId="7D3FFDDD" w14:textId="77777777" w:rsidR="001B7A4F" w:rsidRDefault="001B7A4F" w:rsidP="00516244">
      <w:pPr>
        <w:spacing w:line="276" w:lineRule="auto"/>
        <w:rPr>
          <w:rFonts w:ascii="Helvetica" w:hAnsi="Helvetica" w:cs="Helvetica"/>
          <w:sz w:val="22"/>
          <w:szCs w:val="22"/>
        </w:rPr>
      </w:pPr>
    </w:p>
    <w:p w14:paraId="2AD11E5E" w14:textId="726D9068" w:rsidR="001B7A4F" w:rsidRDefault="00A63F4C" w:rsidP="00516244">
      <w:pPr>
        <w:spacing w:line="276" w:lineRule="auto"/>
        <w:rPr>
          <w:rFonts w:ascii="Helvetica" w:hAnsi="Helvetica"/>
          <w:b/>
          <w:bCs/>
          <w:color w:val="B10004"/>
          <w:sz w:val="26"/>
          <w:szCs w:val="26"/>
        </w:rPr>
      </w:pPr>
      <w:r w:rsidRPr="00DC2CCB">
        <w:rPr>
          <w:rFonts w:ascii="Helvetica" w:hAnsi="Helvetica"/>
          <w:b/>
          <w:bCs/>
          <w:color w:val="B10004"/>
          <w:sz w:val="26"/>
          <w:szCs w:val="26"/>
        </w:rPr>
        <w:t xml:space="preserve">Bewerbung </w:t>
      </w:r>
      <w:r w:rsidR="00E57D04">
        <w:rPr>
          <w:rFonts w:ascii="Helvetica" w:hAnsi="Helvetica"/>
          <w:b/>
          <w:bCs/>
          <w:color w:val="B10004"/>
          <w:sz w:val="26"/>
          <w:szCs w:val="26"/>
        </w:rPr>
        <w:t xml:space="preserve">als </w:t>
      </w:r>
      <w:r w:rsidR="00747382">
        <w:rPr>
          <w:rFonts w:ascii="Helvetica" w:hAnsi="Helvetica"/>
          <w:b/>
          <w:bCs/>
          <w:color w:val="B10004"/>
          <w:sz w:val="26"/>
          <w:szCs w:val="26"/>
        </w:rPr>
        <w:t>Immobilienmakler</w:t>
      </w:r>
    </w:p>
    <w:p w14:paraId="22EAC83F" w14:textId="77777777" w:rsidR="005D6593" w:rsidRPr="00516244" w:rsidRDefault="005D6593" w:rsidP="00516244">
      <w:pPr>
        <w:spacing w:line="276" w:lineRule="auto"/>
        <w:rPr>
          <w:rFonts w:ascii="Helvetica" w:hAnsi="Helvetica"/>
          <w:b/>
          <w:bCs/>
          <w:color w:val="B10004"/>
          <w:sz w:val="22"/>
          <w:szCs w:val="22"/>
        </w:rPr>
      </w:pPr>
    </w:p>
    <w:p w14:paraId="3386BC23" w14:textId="77777777" w:rsidR="001B7A4F" w:rsidRPr="00516244" w:rsidRDefault="001B7A4F" w:rsidP="00516244">
      <w:pPr>
        <w:spacing w:line="276" w:lineRule="auto"/>
        <w:rPr>
          <w:rFonts w:ascii="Helvetica" w:hAnsi="Helvetica" w:cs="Helvetica"/>
          <w:sz w:val="22"/>
          <w:szCs w:val="22"/>
        </w:rPr>
      </w:pPr>
    </w:p>
    <w:p w14:paraId="2FB0C2B1" w14:textId="23634940" w:rsidR="000F6842" w:rsidRPr="00196E35" w:rsidRDefault="001B7A4F" w:rsidP="00516244">
      <w:pPr>
        <w:spacing w:line="276" w:lineRule="auto"/>
        <w:rPr>
          <w:rFonts w:ascii="Helvetica" w:hAnsi="Helvetica" w:cs="Times New Roman"/>
        </w:rPr>
      </w:pPr>
      <w:r w:rsidRPr="00196E35">
        <w:rPr>
          <w:rFonts w:ascii="Helvetica" w:hAnsi="Helvetica" w:cs="Cambria"/>
        </w:rPr>
        <w:t>Sehr geehrte</w:t>
      </w:r>
      <w:r w:rsidR="00F35397" w:rsidRPr="00196E35">
        <w:rPr>
          <w:rFonts w:ascii="Helvetica" w:hAnsi="Helvetica" w:cs="Cambria"/>
        </w:rPr>
        <w:t>r</w:t>
      </w:r>
      <w:r w:rsidR="000F6842" w:rsidRPr="00196E35">
        <w:rPr>
          <w:rFonts w:ascii="Helvetica" w:hAnsi="Helvetica" w:cs="Cambria"/>
        </w:rPr>
        <w:t xml:space="preserve"> </w:t>
      </w:r>
      <w:r w:rsidR="00F35397" w:rsidRPr="00196E35">
        <w:rPr>
          <w:rFonts w:ascii="Helvetica" w:hAnsi="Helvetica" w:cs="Cambria"/>
        </w:rPr>
        <w:t xml:space="preserve">Herr </w:t>
      </w:r>
      <w:r w:rsidR="00747382">
        <w:rPr>
          <w:rFonts w:ascii="Helvetica" w:hAnsi="Helvetica" w:cs="Cambria"/>
        </w:rPr>
        <w:t>Inhaber</w:t>
      </w:r>
      <w:r w:rsidRPr="00196E35">
        <w:rPr>
          <w:rFonts w:ascii="Helvetica" w:hAnsi="Helvetica" w:cs="Cambria"/>
        </w:rPr>
        <w:t>,</w:t>
      </w:r>
    </w:p>
    <w:p w14:paraId="46410D1C" w14:textId="77777777" w:rsidR="000F6842" w:rsidRPr="00196E35" w:rsidRDefault="000F6842" w:rsidP="00516244">
      <w:pPr>
        <w:spacing w:line="276" w:lineRule="auto"/>
        <w:rPr>
          <w:rFonts w:ascii="Helvetica" w:hAnsi="Helvetica" w:cs="Times New Roman"/>
        </w:rPr>
      </w:pPr>
    </w:p>
    <w:p w14:paraId="77C12619" w14:textId="747BBCC5" w:rsidR="000F6842" w:rsidRDefault="00747382" w:rsidP="003827E5">
      <w:pPr>
        <w:pStyle w:val="KeinLeerraum"/>
        <w:spacing w:line="276" w:lineRule="auto"/>
        <w:rPr>
          <w:rFonts w:ascii="Helvetica" w:hAnsi="Helvetica"/>
        </w:rPr>
      </w:pPr>
      <w:r>
        <w:rPr>
          <w:rFonts w:ascii="Helvetica" w:hAnsi="Helvetica"/>
        </w:rPr>
        <w:t>so heiß umkämpft der Markt im Immobiliensegment auch ist</w:t>
      </w:r>
      <w:proofErr w:type="gramStart"/>
      <w:r>
        <w:rPr>
          <w:rFonts w:ascii="Helvetica" w:hAnsi="Helvetica"/>
        </w:rPr>
        <w:t>, so</w:t>
      </w:r>
      <w:proofErr w:type="gramEnd"/>
      <w:r>
        <w:rPr>
          <w:rFonts w:ascii="Helvetica" w:hAnsi="Helvetica"/>
        </w:rPr>
        <w:t xml:space="preserve"> wild entschlossen bin ich, für meine Kunden nur das Beste zu finden! Damit Sie mich besser einschätzen können, etwas zu meiner Person: </w:t>
      </w:r>
    </w:p>
    <w:p w14:paraId="17DF819A" w14:textId="77777777" w:rsidR="00747382" w:rsidRDefault="00747382" w:rsidP="003827E5">
      <w:pPr>
        <w:pStyle w:val="KeinLeerraum"/>
        <w:spacing w:line="276" w:lineRule="auto"/>
        <w:rPr>
          <w:rFonts w:ascii="Helvetica" w:hAnsi="Helvetica"/>
        </w:rPr>
      </w:pPr>
    </w:p>
    <w:p w14:paraId="55838353" w14:textId="77777777" w:rsidR="00747382" w:rsidRDefault="00747382" w:rsidP="003827E5">
      <w:pPr>
        <w:pStyle w:val="KeinLeerraum"/>
        <w:spacing w:line="276" w:lineRule="auto"/>
        <w:rPr>
          <w:rFonts w:ascii="Helvetica" w:hAnsi="Helvetica"/>
        </w:rPr>
      </w:pPr>
      <w:r>
        <w:rPr>
          <w:rFonts w:ascii="Helvetica" w:hAnsi="Helvetica"/>
        </w:rPr>
        <w:t>Nach meiner Ausbildung zum Immobilienkaufmann habe ich bei der Bausparkasse XY gearbeitet. Die überaus erfolgreiche Kundenberatung im Bereich Privatimmobilien und der Verkauf von Bausparverträgen haben gezeigt</w:t>
      </w:r>
      <w:proofErr w:type="gramStart"/>
      <w:r>
        <w:rPr>
          <w:rFonts w:ascii="Helvetica" w:hAnsi="Helvetica"/>
        </w:rPr>
        <w:t>, dass</w:t>
      </w:r>
      <w:proofErr w:type="gramEnd"/>
      <w:r>
        <w:rPr>
          <w:rFonts w:ascii="Helvetica" w:hAnsi="Helvetica"/>
        </w:rPr>
        <w:t xml:space="preserve"> mir das Gebiet absolut liegt. </w:t>
      </w:r>
    </w:p>
    <w:p w14:paraId="2FE8E2A6" w14:textId="77777777" w:rsidR="00747382" w:rsidRDefault="00747382" w:rsidP="003827E5">
      <w:pPr>
        <w:pStyle w:val="KeinLeerraum"/>
        <w:spacing w:line="276" w:lineRule="auto"/>
        <w:rPr>
          <w:rFonts w:ascii="Helvetica" w:hAnsi="Helvetica"/>
        </w:rPr>
      </w:pPr>
    </w:p>
    <w:p w14:paraId="4A05CAE0" w14:textId="3151F320" w:rsidR="00747382" w:rsidRDefault="00747382" w:rsidP="003827E5">
      <w:pPr>
        <w:pStyle w:val="KeinLeerraum"/>
        <w:spacing w:line="276" w:lineRule="auto"/>
        <w:rPr>
          <w:rFonts w:ascii="Helvetica" w:hAnsi="Helvetica"/>
        </w:rPr>
      </w:pPr>
      <w:r>
        <w:rPr>
          <w:rFonts w:ascii="Helvetica" w:hAnsi="Helvetica"/>
        </w:rPr>
        <w:t xml:space="preserve">Nebenberuflich habe ich noch meinen Bachelor in Betriebswirtschaftslehre absolviert, da ich meine Kompetenzen in den Bereich Gewerbeimmobilien ausdehnen möchte – gerne auch im Ausland. </w:t>
      </w:r>
    </w:p>
    <w:p w14:paraId="7C307231" w14:textId="77777777" w:rsidR="00747382" w:rsidRDefault="00747382" w:rsidP="003827E5">
      <w:pPr>
        <w:pStyle w:val="KeinLeerraum"/>
        <w:spacing w:line="276" w:lineRule="auto"/>
        <w:rPr>
          <w:rFonts w:ascii="Helvetica" w:hAnsi="Helvetica"/>
        </w:rPr>
      </w:pPr>
    </w:p>
    <w:p w14:paraId="4786F6A2" w14:textId="0C53FB83" w:rsidR="00747382" w:rsidRDefault="00747382" w:rsidP="003827E5">
      <w:pPr>
        <w:pStyle w:val="KeinLeerraum"/>
        <w:spacing w:line="276" w:lineRule="auto"/>
        <w:rPr>
          <w:rFonts w:ascii="Helvetica" w:hAnsi="Helvetica"/>
        </w:rPr>
      </w:pPr>
      <w:r>
        <w:rPr>
          <w:rFonts w:ascii="Helvetica" w:hAnsi="Helvetica"/>
        </w:rPr>
        <w:t xml:space="preserve">Das trifft sich sicherlich gut mit Ihren derzeitigen Wachstumsplänen. Mich qualifiziert dafür nicht nur mein verhandlungssicheres Business English. Da ich zweisprachig aufgewachsen bin, bin ich ebenfalls absolut verhandlungssicher in Russisch und bewege mich mühelos in dieser Kultur. </w:t>
      </w:r>
    </w:p>
    <w:p w14:paraId="353B7522" w14:textId="77777777" w:rsidR="00747382" w:rsidRPr="00196E35" w:rsidRDefault="00747382" w:rsidP="003827E5">
      <w:pPr>
        <w:pStyle w:val="KeinLeerraum"/>
        <w:spacing w:line="276" w:lineRule="auto"/>
        <w:rPr>
          <w:rFonts w:ascii="Helvetica" w:hAnsi="Helvetica"/>
        </w:rPr>
      </w:pPr>
    </w:p>
    <w:p w14:paraId="3C3B2D32" w14:textId="547CE19C" w:rsidR="00825A74" w:rsidRPr="00196E35" w:rsidRDefault="00747382" w:rsidP="00196E35">
      <w:pPr>
        <w:pStyle w:val="KeinLeerraum"/>
        <w:spacing w:line="276" w:lineRule="auto"/>
        <w:rPr>
          <w:rFonts w:ascii="Helvetica" w:hAnsi="Helvetica"/>
        </w:rPr>
      </w:pPr>
      <w:r>
        <w:rPr>
          <w:rFonts w:ascii="Helvetica" w:hAnsi="Helvetica"/>
        </w:rPr>
        <w:t xml:space="preserve">Habe ich Sie von mir überzeugt? Dann berichte ich Ihnen in </w:t>
      </w:r>
      <w:r w:rsidR="008D23B4" w:rsidRPr="00196E35">
        <w:rPr>
          <w:rFonts w:ascii="Helvetica" w:hAnsi="Helvetica"/>
        </w:rPr>
        <w:t xml:space="preserve">einem persönlichen Gespräch </w:t>
      </w:r>
      <w:r>
        <w:rPr>
          <w:rFonts w:ascii="Helvetica" w:hAnsi="Helvetica"/>
        </w:rPr>
        <w:t xml:space="preserve">gerne </w:t>
      </w:r>
      <w:r w:rsidR="008637AE" w:rsidRPr="00196E35">
        <w:rPr>
          <w:rFonts w:ascii="Helvetica" w:hAnsi="Helvetica"/>
        </w:rPr>
        <w:t>von meinen weiteren Qualitäten</w:t>
      </w:r>
      <w:r w:rsidR="008D23B4" w:rsidRPr="00196E35">
        <w:rPr>
          <w:rFonts w:ascii="Helvetica" w:hAnsi="Helvetica"/>
        </w:rPr>
        <w:t xml:space="preserve">. </w:t>
      </w:r>
      <w:r w:rsidR="008637AE" w:rsidRPr="00196E35">
        <w:rPr>
          <w:rFonts w:ascii="Helvetica" w:hAnsi="Helvetica"/>
        </w:rPr>
        <w:t>Für etwaige Rückf</w:t>
      </w:r>
      <w:r w:rsidR="008D23B4" w:rsidRPr="00196E35">
        <w:rPr>
          <w:rFonts w:ascii="Helvetica" w:hAnsi="Helvetica"/>
        </w:rPr>
        <w:t xml:space="preserve">ragen </w:t>
      </w:r>
      <w:r w:rsidR="008637AE" w:rsidRPr="00196E35">
        <w:rPr>
          <w:rFonts w:ascii="Helvetica" w:hAnsi="Helvetica"/>
        </w:rPr>
        <w:t>stehe ich</w:t>
      </w:r>
      <w:r w:rsidR="008D23B4" w:rsidRPr="00196E35">
        <w:rPr>
          <w:rFonts w:ascii="Helvetica" w:hAnsi="Helvetica"/>
        </w:rPr>
        <w:t xml:space="preserve"> jederzeit </w:t>
      </w:r>
      <w:r w:rsidR="008637AE" w:rsidRPr="00196E35">
        <w:rPr>
          <w:rFonts w:ascii="Helvetica" w:hAnsi="Helvetica"/>
        </w:rPr>
        <w:t>unter</w:t>
      </w:r>
      <w:r w:rsidR="008D23B4" w:rsidRPr="00196E35">
        <w:rPr>
          <w:rFonts w:ascii="Helvetica" w:hAnsi="Helvetica"/>
        </w:rPr>
        <w:t xml:space="preserve"> 0123/456789</w:t>
      </w:r>
      <w:r w:rsidR="008637AE" w:rsidRPr="00196E35">
        <w:rPr>
          <w:rFonts w:ascii="Helvetica" w:hAnsi="Helvetica"/>
        </w:rPr>
        <w:t xml:space="preserve"> zur Verfügung.</w:t>
      </w:r>
    </w:p>
    <w:p w14:paraId="625F9438" w14:textId="77777777" w:rsidR="00196E35" w:rsidRPr="00196E35" w:rsidRDefault="00196E35" w:rsidP="00825A74">
      <w:pPr>
        <w:pStyle w:val="KeinLeerraum"/>
        <w:rPr>
          <w:rFonts w:ascii="Helvetica" w:hAnsi="Helvetica" w:cs="Times New Roman"/>
        </w:rPr>
      </w:pPr>
    </w:p>
    <w:p w14:paraId="3B82372B" w14:textId="76DE1010" w:rsidR="00CF409B" w:rsidRPr="00196E35" w:rsidRDefault="008D23B4" w:rsidP="00516244">
      <w:pPr>
        <w:spacing w:line="276" w:lineRule="auto"/>
        <w:rPr>
          <w:rFonts w:ascii="Helvetica" w:hAnsi="Helvetica" w:cs="Times New Roman"/>
        </w:rPr>
      </w:pPr>
      <w:r w:rsidRPr="00196E35">
        <w:rPr>
          <w:rFonts w:ascii="Helvetica" w:hAnsi="Helvetica" w:cs="Cambria"/>
        </w:rPr>
        <w:t>Mit freundlichen Grüßen</w:t>
      </w:r>
    </w:p>
    <w:p w14:paraId="401B1DF7" w14:textId="77777777" w:rsidR="00A24732" w:rsidRDefault="00A24732" w:rsidP="00516244">
      <w:pPr>
        <w:spacing w:line="276" w:lineRule="auto"/>
        <w:rPr>
          <w:rFonts w:ascii="Helvetica" w:hAnsi="Helvetica" w:cs="Times New Roman"/>
        </w:rPr>
      </w:pPr>
    </w:p>
    <w:p w14:paraId="445D9755" w14:textId="77777777" w:rsidR="00747382" w:rsidRPr="00196E35" w:rsidRDefault="00747382" w:rsidP="00516244">
      <w:pPr>
        <w:spacing w:line="276" w:lineRule="auto"/>
        <w:rPr>
          <w:rFonts w:ascii="Helvetica" w:hAnsi="Helvetica" w:cs="Times New Roman"/>
        </w:rPr>
      </w:pPr>
    </w:p>
    <w:p w14:paraId="1D12099B" w14:textId="20C677BD" w:rsidR="005A0660" w:rsidRPr="00DC2CCB" w:rsidRDefault="00F35397" w:rsidP="00516244">
      <w:pPr>
        <w:spacing w:line="276" w:lineRule="auto"/>
        <w:rPr>
          <w:rFonts w:ascii="Handwriting - Dakota" w:hAnsi="Handwriting - Dakota" w:cs="Times New Roman"/>
          <w:color w:val="B10004"/>
          <w:sz w:val="40"/>
          <w:szCs w:val="40"/>
        </w:rPr>
      </w:pPr>
      <w:r>
        <w:rPr>
          <w:rFonts w:ascii="Handwriting - Dakota" w:hAnsi="Handwriting - Dakota" w:cs="Cambria"/>
          <w:color w:val="B10004"/>
          <w:sz w:val="40"/>
          <w:szCs w:val="40"/>
        </w:rPr>
        <w:t>Max</w:t>
      </w:r>
      <w:r w:rsidR="00CF409B" w:rsidRPr="00DC2CCB">
        <w:rPr>
          <w:rFonts w:ascii="Handwriting - Dakota" w:hAnsi="Handwriting - Dakota" w:cs="Cambria"/>
          <w:color w:val="B10004"/>
          <w:sz w:val="40"/>
          <w:szCs w:val="40"/>
        </w:rPr>
        <w:t xml:space="preserve"> </w:t>
      </w:r>
      <w:r>
        <w:rPr>
          <w:rFonts w:ascii="Handwriting - Dakota" w:hAnsi="Handwriting - Dakota" w:cs="Cambria"/>
          <w:color w:val="B10004"/>
          <w:sz w:val="40"/>
          <w:szCs w:val="40"/>
        </w:rPr>
        <w:t>Mustermann</w:t>
      </w:r>
    </w:p>
    <w:sectPr w:rsidR="005A0660" w:rsidRPr="00DC2CCB" w:rsidSect="00D92B32">
      <w:headerReference w:type="even" r:id="rId8"/>
      <w:headerReference w:type="default" r:id="rId9"/>
      <w:footerReference w:type="default" r:id="rId10"/>
      <w:headerReference w:type="first" r:id="rId1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3328" w14:textId="77777777" w:rsidR="00805CA0" w:rsidRDefault="00805CA0" w:rsidP="00DC2CCB">
      <w:r>
        <w:separator/>
      </w:r>
    </w:p>
  </w:endnote>
  <w:endnote w:type="continuationSeparator" w:id="0">
    <w:p w14:paraId="0D8B97C2" w14:textId="77777777" w:rsidR="00805CA0" w:rsidRDefault="00805CA0" w:rsidP="00D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andwriting - Dakota">
    <w:altName w:val="SignPainter-HouseScript"/>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5F53B" w14:textId="7877F2A6" w:rsidR="00805CA0" w:rsidRPr="00825A74" w:rsidRDefault="00805CA0">
    <w:pPr>
      <w:pStyle w:val="Fuzeile"/>
      <w:rPr>
        <w:rFonts w:ascii="Helvetica" w:hAnsi="Helvetica"/>
        <w:sz w:val="22"/>
        <w:szCs w:val="22"/>
      </w:rPr>
    </w:pPr>
    <w:r w:rsidRPr="00825A74">
      <w:rPr>
        <w:rFonts w:ascii="Helvetica" w:hAnsi="Helvetica"/>
        <w:sz w:val="22"/>
        <w:szCs w:val="22"/>
      </w:rPr>
      <w:t>Anlage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3FFD" w14:textId="77777777" w:rsidR="00805CA0" w:rsidRDefault="00805CA0" w:rsidP="00DC2CCB">
      <w:r>
        <w:separator/>
      </w:r>
    </w:p>
  </w:footnote>
  <w:footnote w:type="continuationSeparator" w:id="0">
    <w:p w14:paraId="2990202C" w14:textId="77777777" w:rsidR="00805CA0" w:rsidRDefault="00805CA0" w:rsidP="00DC2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9A8DD" w14:textId="5FABED35" w:rsidR="00805CA0" w:rsidRDefault="00747382">
    <w:pPr>
      <w:pStyle w:val="Kopfzeile"/>
    </w:pPr>
    <w:r>
      <w:rPr>
        <w:noProof/>
      </w:rPr>
      <w:pict w14:anchorId="61B80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1C19C" w14:textId="30781369" w:rsidR="00805CA0" w:rsidRPr="00DC2CCB" w:rsidRDefault="00747382" w:rsidP="00DC2CCB">
    <w:pPr>
      <w:jc w:val="center"/>
      <w:rPr>
        <w:rFonts w:ascii="Helvetica" w:hAnsi="Helvetica"/>
        <w:b/>
        <w:color w:val="B10004"/>
        <w:sz w:val="30"/>
        <w:szCs w:val="30"/>
      </w:rPr>
    </w:pPr>
    <w:r>
      <w:rPr>
        <w:rFonts w:ascii="Helvetica" w:hAnsi="Helvetica"/>
        <w:b/>
        <w:noProof/>
        <w:color w:val="B10004"/>
        <w:sz w:val="30"/>
        <w:szCs w:val="30"/>
      </w:rPr>
      <w:pict w14:anchorId="4828C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40pt;height:905.65pt;z-index:-251658240;mso-wrap-edited:f;mso-position-horizontal:center;mso-position-horizontal-relative:margin;mso-position-vertical:center;mso-position-vertical-relative:margin" wrapcoords="-25 0 -25 21564 962 21564 962 0 -25 0">
          <v:imagedata r:id="rId1" o:title="Wallpaper44"/>
          <w10:wrap anchorx="margin" anchory="margin"/>
        </v:shape>
      </w:pict>
    </w:r>
    <w:r w:rsidR="00805CA0">
      <w:rPr>
        <w:rFonts w:ascii="Helvetica" w:hAnsi="Helvetica"/>
        <w:b/>
        <w:noProof/>
        <w:color w:val="B10004"/>
        <w:sz w:val="30"/>
        <w:szCs w:val="30"/>
      </w:rPr>
      <w:t>Max Mustermann</w:t>
    </w:r>
  </w:p>
  <w:p w14:paraId="50ED42FB" w14:textId="2FD43477" w:rsidR="00805CA0" w:rsidRPr="00526351" w:rsidRDefault="00805CA0" w:rsidP="00DC2CCB">
    <w:pPr>
      <w:jc w:val="center"/>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xml:space="preserve">, 12345 </w:t>
    </w:r>
    <w:proofErr w:type="spellStart"/>
    <w:r>
      <w:rPr>
        <w:rFonts w:ascii="Helvetica" w:hAnsi="Helvetica"/>
        <w:sz w:val="22"/>
        <w:szCs w:val="22"/>
      </w:rPr>
      <w:t>Kleckerdorf</w:t>
    </w:r>
    <w:proofErr w:type="spellEnd"/>
  </w:p>
  <w:p w14:paraId="5015F7CC" w14:textId="4BC5E095" w:rsidR="00805CA0" w:rsidRDefault="00805CA0" w:rsidP="00DC2CCB">
    <w:pPr>
      <w:pStyle w:val="Kopfzeile"/>
      <w:jc w:val="center"/>
    </w:pPr>
    <w:r>
      <w:rPr>
        <w:rFonts w:ascii="Helvetica" w:hAnsi="Helvetica"/>
        <w:sz w:val="22"/>
        <w:szCs w:val="22"/>
      </w:rPr>
      <w:t>Fon 0123 / 456 789</w:t>
    </w:r>
    <w:r w:rsidRPr="00526351">
      <w:rPr>
        <w:rFonts w:ascii="Helvetica" w:hAnsi="Helvetica"/>
        <w:sz w:val="22"/>
        <w:szCs w:val="22"/>
      </w:rPr>
      <w:t xml:space="preserve"> </w:t>
    </w:r>
    <w:r>
      <w:rPr>
        <w:rFonts w:ascii="Helvetica" w:hAnsi="Helvetica"/>
        <w:sz w:val="22"/>
        <w:szCs w:val="22"/>
      </w:rPr>
      <w:t xml:space="preserve">| </w:t>
    </w:r>
    <w:r w:rsidRPr="00526351">
      <w:rPr>
        <w:rFonts w:ascii="Helvetica" w:hAnsi="Helvetica"/>
        <w:sz w:val="22"/>
        <w:szCs w:val="22"/>
      </w:rPr>
      <w:t xml:space="preserve">MAIL </w:t>
    </w:r>
    <w:r>
      <w:rPr>
        <w:rFonts w:ascii="Helvetica" w:hAnsi="Helvetica"/>
        <w:sz w:val="22"/>
        <w:szCs w:val="22"/>
      </w:rPr>
      <w:t>m.mustermann</w:t>
    </w:r>
    <w:r w:rsidRPr="00526351">
      <w:rPr>
        <w:rFonts w:ascii="Helvetica" w:hAnsi="Helvetica"/>
        <w:sz w:val="22"/>
        <w:szCs w:val="22"/>
      </w:rPr>
      <w:t>@mail.de</w:t>
    </w:r>
    <w:r>
      <w:rPr>
        <w:rFonts w:ascii="Helvetica" w:hAnsi="Helvetica"/>
        <w:sz w:val="22"/>
        <w:szCs w:val="22"/>
      </w:rPr>
      <w:br/>
    </w:r>
    <w:r w:rsidRPr="00DC2CCB">
      <w:rPr>
        <w:color w:val="B10004"/>
      </w:rPr>
      <w:t>_________________________________________________________________________________________________________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07A9E" w14:textId="6BC3C431" w:rsidR="00805CA0" w:rsidRDefault="00747382">
    <w:pPr>
      <w:pStyle w:val="Kopfzeile"/>
    </w:pPr>
    <w:r>
      <w:rPr>
        <w:noProof/>
      </w:rPr>
      <w:pict w14:anchorId="504A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B23C92"/>
    <w:multiLevelType w:val="multilevel"/>
    <w:tmpl w:val="B4DC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05B4A"/>
    <w:rsid w:val="000157E1"/>
    <w:rsid w:val="00052E71"/>
    <w:rsid w:val="000A2B16"/>
    <w:rsid w:val="000C4836"/>
    <w:rsid w:val="000F6842"/>
    <w:rsid w:val="00196E35"/>
    <w:rsid w:val="001B7A4F"/>
    <w:rsid w:val="00335EA1"/>
    <w:rsid w:val="003827E5"/>
    <w:rsid w:val="0043607D"/>
    <w:rsid w:val="0044589D"/>
    <w:rsid w:val="004C78EE"/>
    <w:rsid w:val="004F60C1"/>
    <w:rsid w:val="00516244"/>
    <w:rsid w:val="005A0660"/>
    <w:rsid w:val="005D6593"/>
    <w:rsid w:val="005F29C4"/>
    <w:rsid w:val="00747382"/>
    <w:rsid w:val="00786421"/>
    <w:rsid w:val="007F2BFB"/>
    <w:rsid w:val="00805CA0"/>
    <w:rsid w:val="00823F6D"/>
    <w:rsid w:val="00825A74"/>
    <w:rsid w:val="00841F42"/>
    <w:rsid w:val="008637AE"/>
    <w:rsid w:val="008D23B4"/>
    <w:rsid w:val="008E6976"/>
    <w:rsid w:val="0096103E"/>
    <w:rsid w:val="00962877"/>
    <w:rsid w:val="00A24732"/>
    <w:rsid w:val="00A63F4C"/>
    <w:rsid w:val="00AB1A1E"/>
    <w:rsid w:val="00AC1A4C"/>
    <w:rsid w:val="00AF6E1A"/>
    <w:rsid w:val="00B06B94"/>
    <w:rsid w:val="00B77E2C"/>
    <w:rsid w:val="00C34BBF"/>
    <w:rsid w:val="00CF409B"/>
    <w:rsid w:val="00D92B32"/>
    <w:rsid w:val="00DC09E8"/>
    <w:rsid w:val="00DC2CCB"/>
    <w:rsid w:val="00DC7824"/>
    <w:rsid w:val="00E231B2"/>
    <w:rsid w:val="00E57D04"/>
    <w:rsid w:val="00EA1ECF"/>
    <w:rsid w:val="00F35397"/>
    <w:rsid w:val="00F46915"/>
    <w:rsid w:val="00F8545A"/>
    <w:rsid w:val="00FE2F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D1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unhideWhenUsed/>
    <w:rsid w:val="008D23B4"/>
    <w:pPr>
      <w:spacing w:before="100" w:beforeAutospacing="1" w:after="100" w:afterAutospacing="1"/>
    </w:pPr>
    <w:rPr>
      <w:rFonts w:ascii="Times New Roman" w:hAnsi="Times New Roman" w:cs="Times New Roman"/>
      <w:sz w:val="20"/>
      <w:szCs w:val="20"/>
    </w:rPr>
  </w:style>
  <w:style w:type="paragraph" w:styleId="KeinLeerraum">
    <w:name w:val="No Spacing"/>
    <w:uiPriority w:val="1"/>
    <w:qFormat/>
    <w:rsid w:val="00841F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unhideWhenUsed/>
    <w:rsid w:val="008D23B4"/>
    <w:pPr>
      <w:spacing w:before="100" w:beforeAutospacing="1" w:after="100" w:afterAutospacing="1"/>
    </w:pPr>
    <w:rPr>
      <w:rFonts w:ascii="Times New Roman" w:hAnsi="Times New Roman" w:cs="Times New Roman"/>
      <w:sz w:val="20"/>
      <w:szCs w:val="20"/>
    </w:rPr>
  </w:style>
  <w:style w:type="paragraph" w:styleId="KeinLeerraum">
    <w:name w:val="No Spacing"/>
    <w:uiPriority w:val="1"/>
    <w:qFormat/>
    <w:rsid w:val="0084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6234">
      <w:bodyDiv w:val="1"/>
      <w:marLeft w:val="0"/>
      <w:marRight w:val="0"/>
      <w:marTop w:val="0"/>
      <w:marBottom w:val="0"/>
      <w:divBdr>
        <w:top w:val="none" w:sz="0" w:space="0" w:color="auto"/>
        <w:left w:val="none" w:sz="0" w:space="0" w:color="auto"/>
        <w:bottom w:val="none" w:sz="0" w:space="0" w:color="auto"/>
        <w:right w:val="none" w:sz="0" w:space="0" w:color="auto"/>
      </w:divBdr>
    </w:div>
    <w:div w:id="527184314">
      <w:bodyDiv w:val="1"/>
      <w:marLeft w:val="0"/>
      <w:marRight w:val="0"/>
      <w:marTop w:val="0"/>
      <w:marBottom w:val="0"/>
      <w:divBdr>
        <w:top w:val="none" w:sz="0" w:space="0" w:color="auto"/>
        <w:left w:val="none" w:sz="0" w:space="0" w:color="auto"/>
        <w:bottom w:val="none" w:sz="0" w:space="0" w:color="auto"/>
        <w:right w:val="none" w:sz="0" w:space="0" w:color="auto"/>
      </w:divBdr>
    </w:div>
    <w:div w:id="1147169816">
      <w:bodyDiv w:val="1"/>
      <w:marLeft w:val="0"/>
      <w:marRight w:val="0"/>
      <w:marTop w:val="0"/>
      <w:marBottom w:val="0"/>
      <w:divBdr>
        <w:top w:val="none" w:sz="0" w:space="0" w:color="auto"/>
        <w:left w:val="none" w:sz="0" w:space="0" w:color="auto"/>
        <w:bottom w:val="none" w:sz="0" w:space="0" w:color="auto"/>
        <w:right w:val="none" w:sz="0" w:space="0" w:color="auto"/>
      </w:divBdr>
    </w:div>
    <w:div w:id="1622564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1141</Characters>
  <Application>Microsoft Macintosh Word</Application>
  <DocSecurity>0</DocSecurity>
  <Lines>9</Lines>
  <Paragraphs>2</Paragraphs>
  <ScaleCrop>false</ScaleCrop>
  <Company>Karrierebibel.de</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cp:lastPrinted>2020-01-21T13:07:00Z</cp:lastPrinted>
  <dcterms:created xsi:type="dcterms:W3CDTF">2020-04-29T15:02:00Z</dcterms:created>
  <dcterms:modified xsi:type="dcterms:W3CDTF">2020-04-29T15:02:00Z</dcterms:modified>
</cp:coreProperties>
</file>