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4F8F" w14:textId="01DB00BF" w:rsidR="001B7A4F" w:rsidRPr="00526351" w:rsidRDefault="001B7A4F" w:rsidP="00516244">
      <w:pPr>
        <w:spacing w:line="276" w:lineRule="auto"/>
        <w:rPr>
          <w:rFonts w:ascii="Helvetica" w:hAnsi="Helvetica"/>
          <w:sz w:val="22"/>
          <w:szCs w:val="22"/>
        </w:rPr>
      </w:pPr>
    </w:p>
    <w:p w14:paraId="278E455D" w14:textId="50340346" w:rsidR="001B7A4F" w:rsidRPr="00526351" w:rsidRDefault="000F6842" w:rsidP="00516244">
      <w:pPr>
        <w:spacing w:line="276" w:lineRule="auto"/>
        <w:jc w:val="right"/>
        <w:rPr>
          <w:rFonts w:ascii="Helvetica" w:hAnsi="Helvetica"/>
          <w:sz w:val="22"/>
          <w:szCs w:val="22"/>
        </w:rPr>
      </w:pPr>
      <w:r>
        <w:rPr>
          <w:rFonts w:ascii="Helvetica" w:hAnsi="Helvetica"/>
          <w:sz w:val="22"/>
          <w:szCs w:val="22"/>
        </w:rPr>
        <w:t>24</w:t>
      </w:r>
      <w:r w:rsidR="00AC1A4C">
        <w:rPr>
          <w:rFonts w:ascii="Helvetica" w:hAnsi="Helvetica"/>
          <w:sz w:val="22"/>
          <w:szCs w:val="22"/>
        </w:rPr>
        <w:t xml:space="preserve">. April </w:t>
      </w:r>
      <w:r w:rsidR="00E57D04">
        <w:rPr>
          <w:rFonts w:ascii="Helvetica" w:hAnsi="Helvetica"/>
          <w:sz w:val="22"/>
          <w:szCs w:val="22"/>
        </w:rPr>
        <w:t>2020</w:t>
      </w:r>
    </w:p>
    <w:p w14:paraId="7C8F6981" w14:textId="79E9BCC4" w:rsidR="001B7A4F" w:rsidRPr="00DC2CCB" w:rsidRDefault="000F6842" w:rsidP="00516244">
      <w:pPr>
        <w:spacing w:line="276" w:lineRule="auto"/>
        <w:rPr>
          <w:rFonts w:ascii="Helvetica" w:hAnsi="Helvetica"/>
          <w:b/>
          <w:color w:val="000000" w:themeColor="text1"/>
          <w:sz w:val="22"/>
          <w:szCs w:val="22"/>
        </w:rPr>
      </w:pPr>
      <w:r>
        <w:rPr>
          <w:rFonts w:ascii="Helvetica" w:hAnsi="Helvetica"/>
          <w:b/>
          <w:color w:val="000000" w:themeColor="text1"/>
          <w:sz w:val="22"/>
          <w:szCs w:val="22"/>
        </w:rPr>
        <w:t>Kindergarten „Die kleinen Strolche“</w:t>
      </w:r>
      <w:r w:rsidR="000A2B16">
        <w:rPr>
          <w:rFonts w:ascii="Helvetica" w:hAnsi="Helvetica"/>
          <w:b/>
          <w:color w:val="000000" w:themeColor="text1"/>
          <w:sz w:val="22"/>
          <w:szCs w:val="22"/>
        </w:rPr>
        <w:t xml:space="preserve"> </w:t>
      </w:r>
    </w:p>
    <w:p w14:paraId="24CF8575" w14:textId="5E79DA60" w:rsidR="001B7A4F" w:rsidRDefault="000F6842" w:rsidP="00516244">
      <w:pPr>
        <w:spacing w:line="276" w:lineRule="auto"/>
        <w:rPr>
          <w:rFonts w:ascii="Helvetica" w:hAnsi="Helvetica"/>
          <w:sz w:val="22"/>
          <w:szCs w:val="22"/>
        </w:rPr>
      </w:pPr>
      <w:r>
        <w:rPr>
          <w:rFonts w:ascii="Helvetica" w:hAnsi="Helvetica"/>
          <w:sz w:val="22"/>
          <w:szCs w:val="22"/>
        </w:rPr>
        <w:t>Frau</w:t>
      </w:r>
      <w:r w:rsidR="008D23B4">
        <w:rPr>
          <w:rFonts w:ascii="Helvetica" w:hAnsi="Helvetica"/>
          <w:sz w:val="22"/>
          <w:szCs w:val="22"/>
        </w:rPr>
        <w:t xml:space="preserve"> </w:t>
      </w:r>
      <w:r>
        <w:rPr>
          <w:rFonts w:ascii="Helvetica" w:hAnsi="Helvetica"/>
          <w:sz w:val="22"/>
          <w:szCs w:val="22"/>
        </w:rPr>
        <w:t>Clara Chefin</w:t>
      </w:r>
    </w:p>
    <w:p w14:paraId="483F9C44" w14:textId="77777777" w:rsidR="001B7A4F" w:rsidRPr="00526351" w:rsidRDefault="001B7A4F" w:rsidP="00516244">
      <w:pPr>
        <w:spacing w:line="276" w:lineRule="auto"/>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4B5AB079" w14:textId="282E0FFF" w:rsidR="001B7A4F" w:rsidRPr="00526351" w:rsidRDefault="001B7A4F" w:rsidP="00516244">
      <w:pPr>
        <w:spacing w:line="276" w:lineRule="auto"/>
        <w:rPr>
          <w:rFonts w:ascii="Helvetica" w:hAnsi="Helvetica"/>
          <w:sz w:val="22"/>
          <w:szCs w:val="22"/>
        </w:rPr>
      </w:pPr>
      <w:r w:rsidRPr="00526351">
        <w:rPr>
          <w:rFonts w:ascii="Helvetica" w:hAnsi="Helvetica"/>
          <w:sz w:val="22"/>
          <w:szCs w:val="22"/>
        </w:rPr>
        <w:t xml:space="preserve">98765 </w:t>
      </w:r>
      <w:r w:rsidR="00D92B32">
        <w:rPr>
          <w:rFonts w:ascii="Helvetica" w:hAnsi="Helvetica"/>
          <w:sz w:val="22"/>
          <w:szCs w:val="22"/>
        </w:rPr>
        <w:t>Beispielstadt</w:t>
      </w:r>
    </w:p>
    <w:p w14:paraId="7130EEA4" w14:textId="77777777" w:rsidR="001B7A4F" w:rsidRPr="00526351" w:rsidRDefault="001B7A4F" w:rsidP="00516244">
      <w:pPr>
        <w:spacing w:line="276" w:lineRule="auto"/>
        <w:rPr>
          <w:rFonts w:ascii="Helvetica" w:hAnsi="Helvetica" w:cs="Helvetica"/>
          <w:sz w:val="22"/>
          <w:szCs w:val="22"/>
        </w:rPr>
      </w:pPr>
    </w:p>
    <w:p w14:paraId="7D3FFDDD" w14:textId="77777777" w:rsidR="001B7A4F" w:rsidRDefault="001B7A4F" w:rsidP="00516244">
      <w:pPr>
        <w:spacing w:line="276" w:lineRule="auto"/>
        <w:rPr>
          <w:rFonts w:ascii="Helvetica" w:hAnsi="Helvetica" w:cs="Helvetica"/>
          <w:sz w:val="22"/>
          <w:szCs w:val="22"/>
        </w:rPr>
      </w:pPr>
    </w:p>
    <w:p w14:paraId="2AD11E5E" w14:textId="3CD7EB7E" w:rsidR="001B7A4F" w:rsidRDefault="00A63F4C" w:rsidP="00516244">
      <w:pPr>
        <w:spacing w:line="276" w:lineRule="auto"/>
        <w:rPr>
          <w:rFonts w:ascii="Helvetica" w:hAnsi="Helvetica"/>
          <w:b/>
          <w:bCs/>
          <w:color w:val="B10004"/>
          <w:sz w:val="26"/>
          <w:szCs w:val="26"/>
        </w:rPr>
      </w:pPr>
      <w:r w:rsidRPr="00DC2CCB">
        <w:rPr>
          <w:rFonts w:ascii="Helvetica" w:hAnsi="Helvetica"/>
          <w:b/>
          <w:bCs/>
          <w:color w:val="B10004"/>
          <w:sz w:val="26"/>
          <w:szCs w:val="26"/>
        </w:rPr>
        <w:t xml:space="preserve">Bewerbung </w:t>
      </w:r>
      <w:r w:rsidR="00073678">
        <w:rPr>
          <w:rFonts w:ascii="Helvetica" w:hAnsi="Helvetica"/>
          <w:b/>
          <w:bCs/>
          <w:color w:val="B10004"/>
          <w:sz w:val="26"/>
          <w:szCs w:val="26"/>
        </w:rPr>
        <w:t xml:space="preserve">um eine Ausbildung </w:t>
      </w:r>
      <w:bookmarkStart w:id="0" w:name="_GoBack"/>
      <w:bookmarkEnd w:id="0"/>
      <w:r w:rsidR="00E57D04">
        <w:rPr>
          <w:rFonts w:ascii="Helvetica" w:hAnsi="Helvetica"/>
          <w:b/>
          <w:bCs/>
          <w:color w:val="B10004"/>
          <w:sz w:val="26"/>
          <w:szCs w:val="26"/>
        </w:rPr>
        <w:t xml:space="preserve">als </w:t>
      </w:r>
      <w:r w:rsidR="000F6842">
        <w:rPr>
          <w:rFonts w:ascii="Helvetica" w:hAnsi="Helvetica"/>
          <w:b/>
          <w:bCs/>
          <w:color w:val="B10004"/>
          <w:sz w:val="26"/>
          <w:szCs w:val="26"/>
        </w:rPr>
        <w:t>Kindergärtnerin</w:t>
      </w:r>
      <w:r w:rsidR="00AC1A4C">
        <w:rPr>
          <w:rFonts w:ascii="Helvetica" w:hAnsi="Helvetica"/>
          <w:b/>
          <w:bCs/>
          <w:color w:val="B10004"/>
          <w:sz w:val="26"/>
          <w:szCs w:val="26"/>
        </w:rPr>
        <w:t xml:space="preserve"> </w:t>
      </w:r>
    </w:p>
    <w:p w14:paraId="22EAC83F" w14:textId="77777777" w:rsidR="005D6593" w:rsidRPr="00516244" w:rsidRDefault="005D6593" w:rsidP="00516244">
      <w:pPr>
        <w:spacing w:line="276" w:lineRule="auto"/>
        <w:rPr>
          <w:rFonts w:ascii="Helvetica" w:hAnsi="Helvetica"/>
          <w:b/>
          <w:bCs/>
          <w:color w:val="B10004"/>
          <w:sz w:val="22"/>
          <w:szCs w:val="22"/>
        </w:rPr>
      </w:pPr>
    </w:p>
    <w:p w14:paraId="3386BC23" w14:textId="77777777" w:rsidR="001B7A4F" w:rsidRPr="00516244" w:rsidRDefault="001B7A4F" w:rsidP="00516244">
      <w:pPr>
        <w:spacing w:line="276" w:lineRule="auto"/>
        <w:rPr>
          <w:rFonts w:ascii="Helvetica" w:hAnsi="Helvetica" w:cs="Helvetica"/>
          <w:sz w:val="22"/>
          <w:szCs w:val="22"/>
        </w:rPr>
      </w:pPr>
    </w:p>
    <w:p w14:paraId="2FB0C2B1" w14:textId="4427CF1B" w:rsidR="000F6842" w:rsidRDefault="001B7A4F" w:rsidP="00516244">
      <w:pPr>
        <w:spacing w:line="276" w:lineRule="auto"/>
        <w:rPr>
          <w:rFonts w:ascii="Helvetica" w:hAnsi="Helvetica" w:cs="Times New Roman"/>
          <w:sz w:val="22"/>
          <w:szCs w:val="22"/>
        </w:rPr>
      </w:pPr>
      <w:r w:rsidRPr="00516244">
        <w:rPr>
          <w:rFonts w:ascii="Helvetica" w:hAnsi="Helvetica" w:cs="Cambria"/>
          <w:sz w:val="22"/>
          <w:szCs w:val="22"/>
        </w:rPr>
        <w:t>Sehr geehrte</w:t>
      </w:r>
      <w:r w:rsidR="000F6842">
        <w:rPr>
          <w:rFonts w:ascii="Helvetica" w:hAnsi="Helvetica" w:cs="Cambria"/>
          <w:sz w:val="22"/>
          <w:szCs w:val="22"/>
        </w:rPr>
        <w:t xml:space="preserve"> Frau Chefin</w:t>
      </w:r>
      <w:r w:rsidRPr="00516244">
        <w:rPr>
          <w:rFonts w:ascii="Helvetica" w:hAnsi="Helvetica" w:cs="Cambria"/>
          <w:sz w:val="22"/>
          <w:szCs w:val="22"/>
        </w:rPr>
        <w:t>,</w:t>
      </w:r>
    </w:p>
    <w:p w14:paraId="46410D1C" w14:textId="77777777" w:rsidR="000F6842" w:rsidRPr="000F6842" w:rsidRDefault="000F6842" w:rsidP="00516244">
      <w:pPr>
        <w:spacing w:line="276" w:lineRule="auto"/>
        <w:rPr>
          <w:rFonts w:ascii="Helvetica" w:hAnsi="Helvetica" w:cs="Times New Roman"/>
          <w:sz w:val="22"/>
          <w:szCs w:val="22"/>
        </w:rPr>
      </w:pPr>
    </w:p>
    <w:p w14:paraId="05F09A16" w14:textId="0ADF43AC" w:rsidR="000F6842" w:rsidRDefault="000F6842" w:rsidP="00516244">
      <w:pPr>
        <w:pStyle w:val="KeinLeerraum"/>
        <w:spacing w:line="276" w:lineRule="auto"/>
        <w:rPr>
          <w:rFonts w:ascii="Helvetica" w:hAnsi="Helvetica"/>
          <w:sz w:val="22"/>
          <w:szCs w:val="22"/>
        </w:rPr>
      </w:pPr>
      <w:r>
        <w:rPr>
          <w:rFonts w:ascii="Helvetica" w:hAnsi="Helvetica"/>
          <w:sz w:val="22"/>
          <w:szCs w:val="22"/>
        </w:rPr>
        <w:t>endlich beruflich das tun, was ich ehrenamtlich bereits seit zwei Jahren mache, wäre zwei Fliegen mit einer Klappe zu schlagen: Sie bekommen eine engagierte, erfahrene Auszubildende, ich kann ganztägig mit Kindern arbeiten.</w:t>
      </w:r>
    </w:p>
    <w:p w14:paraId="021B51FE" w14:textId="77777777" w:rsidR="000F6842" w:rsidRDefault="000F6842" w:rsidP="00516244">
      <w:pPr>
        <w:pStyle w:val="KeinLeerraum"/>
        <w:spacing w:line="276" w:lineRule="auto"/>
        <w:rPr>
          <w:rFonts w:ascii="Helvetica" w:hAnsi="Helvetica"/>
          <w:sz w:val="22"/>
          <w:szCs w:val="22"/>
        </w:rPr>
      </w:pPr>
    </w:p>
    <w:p w14:paraId="48A0BDE4" w14:textId="23777617" w:rsidR="000F6842" w:rsidRDefault="000F6842" w:rsidP="00516244">
      <w:pPr>
        <w:pStyle w:val="KeinLeerraum"/>
        <w:spacing w:line="276" w:lineRule="auto"/>
        <w:rPr>
          <w:rFonts w:ascii="Helvetica" w:hAnsi="Helvetica"/>
          <w:sz w:val="22"/>
          <w:szCs w:val="22"/>
        </w:rPr>
      </w:pPr>
      <w:r>
        <w:rPr>
          <w:rFonts w:ascii="Helvetica" w:hAnsi="Helvetica"/>
          <w:sz w:val="22"/>
          <w:szCs w:val="22"/>
        </w:rPr>
        <w:t xml:space="preserve">Durch das Schulpraktikum vor drei Jahren in Ihrer Einrichtung hat sich gezeigt, dass ich ein sehr gutes Gespür dafür habe, was Kinder im Alter von drei bis sechs Jahren brauchen. Wie damals von Ihnen empfohlen, habe ich ein FSJ absolviert. In der Arbeit mit taubstummen Kindern habe ich wertvolle Kompetenzen in diesem Bereich gewonnen, die ich sehr gerne zur Inklusion einbringe. </w:t>
      </w:r>
    </w:p>
    <w:p w14:paraId="738667BA" w14:textId="77777777" w:rsidR="003827E5" w:rsidRDefault="003827E5" w:rsidP="003827E5">
      <w:pPr>
        <w:pStyle w:val="KeinLeerraum"/>
        <w:spacing w:line="276" w:lineRule="auto"/>
        <w:rPr>
          <w:rFonts w:ascii="Helvetica" w:hAnsi="Helvetica"/>
          <w:sz w:val="22"/>
          <w:szCs w:val="22"/>
        </w:rPr>
      </w:pPr>
    </w:p>
    <w:p w14:paraId="38FA28D9" w14:textId="181816E6" w:rsidR="000F6842" w:rsidRDefault="000F6842" w:rsidP="003827E5">
      <w:pPr>
        <w:pStyle w:val="KeinLeerraum"/>
        <w:spacing w:line="276" w:lineRule="auto"/>
        <w:rPr>
          <w:rFonts w:ascii="Helvetica" w:hAnsi="Helvetica"/>
          <w:sz w:val="22"/>
          <w:szCs w:val="22"/>
        </w:rPr>
      </w:pPr>
      <w:r>
        <w:rPr>
          <w:rFonts w:ascii="Helvetica" w:hAnsi="Helvetica"/>
          <w:sz w:val="22"/>
          <w:szCs w:val="22"/>
        </w:rPr>
        <w:t xml:space="preserve">Ein liebevoller und geduldiger, gleichzeitig auch durchsetzungsstarker Umgang mit den Kleinkindern wurde mir von meiner Vorgesetzten als auch erfahrenen Kolleginnen immer wieder bescheinigt. Hier kommt mir zugute, dass ich aus einer Großfamilie mit vier weiteren Geschwistern stamme und </w:t>
      </w:r>
      <w:r w:rsidR="00C34BBF">
        <w:rPr>
          <w:rFonts w:ascii="Helvetica" w:hAnsi="Helvetica"/>
          <w:sz w:val="22"/>
          <w:szCs w:val="22"/>
        </w:rPr>
        <w:t>m</w:t>
      </w:r>
      <w:r>
        <w:rPr>
          <w:rFonts w:ascii="Helvetica" w:hAnsi="Helvetica"/>
          <w:sz w:val="22"/>
          <w:szCs w:val="22"/>
        </w:rPr>
        <w:t>ich von Kindesbeinen an sowohl gegen jüngere als auch ältere Kindern durchsetzen musste.</w:t>
      </w:r>
    </w:p>
    <w:p w14:paraId="6FFDD429" w14:textId="77777777" w:rsidR="000F6842" w:rsidRDefault="000F6842" w:rsidP="003827E5">
      <w:pPr>
        <w:pStyle w:val="KeinLeerraum"/>
        <w:spacing w:line="276" w:lineRule="auto"/>
        <w:rPr>
          <w:rFonts w:ascii="Helvetica" w:hAnsi="Helvetica"/>
          <w:sz w:val="22"/>
          <w:szCs w:val="22"/>
        </w:rPr>
      </w:pPr>
    </w:p>
    <w:p w14:paraId="77C12619" w14:textId="1B4C3A55" w:rsidR="000F6842" w:rsidRDefault="00C34BBF" w:rsidP="003827E5">
      <w:pPr>
        <w:pStyle w:val="KeinLeerraum"/>
        <w:spacing w:line="276" w:lineRule="auto"/>
        <w:rPr>
          <w:rFonts w:ascii="Helvetica" w:hAnsi="Helvetica"/>
          <w:sz w:val="22"/>
          <w:szCs w:val="22"/>
        </w:rPr>
      </w:pPr>
      <w:r>
        <w:rPr>
          <w:rFonts w:ascii="Helvetica" w:hAnsi="Helvetica"/>
          <w:sz w:val="22"/>
          <w:szCs w:val="22"/>
        </w:rPr>
        <w:t>Gleichzeitig ist Teamgeist für mich nicht nur ein Wort. Durch meine offene und freundliche Art gelingt es mir, schnell anzuknüpfen – sowohl bei den Kindern, als auch bei Kolleginnen und Eltern. So gelingt es mir meistens, Streitigkeiten schnell beizulegen, Konflikte zu lösen.</w:t>
      </w:r>
    </w:p>
    <w:p w14:paraId="1E29E609" w14:textId="77777777" w:rsidR="000F6842" w:rsidRDefault="000F6842" w:rsidP="003827E5">
      <w:pPr>
        <w:pStyle w:val="KeinLeerraum"/>
        <w:spacing w:line="276" w:lineRule="auto"/>
        <w:rPr>
          <w:rFonts w:ascii="Helvetica" w:hAnsi="Helvetica"/>
          <w:sz w:val="22"/>
          <w:szCs w:val="22"/>
        </w:rPr>
      </w:pPr>
    </w:p>
    <w:p w14:paraId="323028AE" w14:textId="580FDC61" w:rsidR="00841F42" w:rsidRPr="00825A74" w:rsidRDefault="008D23B4" w:rsidP="003827E5">
      <w:pPr>
        <w:pStyle w:val="KeinLeerraum"/>
        <w:spacing w:line="276" w:lineRule="auto"/>
        <w:rPr>
          <w:rFonts w:ascii="Helvetica" w:hAnsi="Helvetica"/>
          <w:sz w:val="22"/>
          <w:szCs w:val="22"/>
        </w:rPr>
      </w:pPr>
      <w:r w:rsidRPr="00825A74">
        <w:rPr>
          <w:rFonts w:ascii="Helvetica" w:hAnsi="Helvetica"/>
          <w:sz w:val="22"/>
          <w:szCs w:val="22"/>
        </w:rPr>
        <w:t xml:space="preserve">Gerne überzeuge ich Sie in einem persönlichen Gespräch </w:t>
      </w:r>
      <w:r w:rsidR="008637AE" w:rsidRPr="00825A74">
        <w:rPr>
          <w:rFonts w:ascii="Helvetica" w:hAnsi="Helvetica"/>
          <w:sz w:val="22"/>
          <w:szCs w:val="22"/>
        </w:rPr>
        <w:t>von meinen weiteren Qualitäten</w:t>
      </w:r>
      <w:r w:rsidRPr="00825A74">
        <w:rPr>
          <w:rFonts w:ascii="Helvetica" w:hAnsi="Helvetica"/>
          <w:sz w:val="22"/>
          <w:szCs w:val="22"/>
        </w:rPr>
        <w:t xml:space="preserve">. </w:t>
      </w:r>
      <w:r w:rsidR="008637AE" w:rsidRPr="00825A74">
        <w:rPr>
          <w:rFonts w:ascii="Helvetica" w:hAnsi="Helvetica"/>
          <w:sz w:val="22"/>
          <w:szCs w:val="22"/>
        </w:rPr>
        <w:t>Für etwaige Rückf</w:t>
      </w:r>
      <w:r w:rsidRPr="00825A74">
        <w:rPr>
          <w:rFonts w:ascii="Helvetica" w:hAnsi="Helvetica"/>
          <w:sz w:val="22"/>
          <w:szCs w:val="22"/>
        </w:rPr>
        <w:t xml:space="preserve">ragen </w:t>
      </w:r>
      <w:r w:rsidR="008637AE" w:rsidRPr="00825A74">
        <w:rPr>
          <w:rFonts w:ascii="Helvetica" w:hAnsi="Helvetica"/>
          <w:sz w:val="22"/>
          <w:szCs w:val="22"/>
        </w:rPr>
        <w:t>stehe ich</w:t>
      </w:r>
      <w:r w:rsidRPr="00825A74">
        <w:rPr>
          <w:rFonts w:ascii="Helvetica" w:hAnsi="Helvetica"/>
          <w:sz w:val="22"/>
          <w:szCs w:val="22"/>
        </w:rPr>
        <w:t xml:space="preserve"> jederzeit </w:t>
      </w:r>
      <w:r w:rsidR="008637AE" w:rsidRPr="00825A74">
        <w:rPr>
          <w:rFonts w:ascii="Helvetica" w:hAnsi="Helvetica"/>
          <w:sz w:val="22"/>
          <w:szCs w:val="22"/>
        </w:rPr>
        <w:t>unter</w:t>
      </w:r>
      <w:r w:rsidRPr="00825A74">
        <w:rPr>
          <w:rFonts w:ascii="Helvetica" w:hAnsi="Helvetica"/>
          <w:sz w:val="22"/>
          <w:szCs w:val="22"/>
        </w:rPr>
        <w:t xml:space="preserve"> 0123/456789</w:t>
      </w:r>
      <w:r w:rsidR="008637AE" w:rsidRPr="00825A74">
        <w:rPr>
          <w:rFonts w:ascii="Helvetica" w:hAnsi="Helvetica"/>
          <w:sz w:val="22"/>
          <w:szCs w:val="22"/>
        </w:rPr>
        <w:t xml:space="preserve"> zur Verfügung.</w:t>
      </w:r>
    </w:p>
    <w:p w14:paraId="3C3B2D32" w14:textId="77777777" w:rsidR="00825A74" w:rsidRPr="00825A74" w:rsidRDefault="00825A74" w:rsidP="00825A74">
      <w:pPr>
        <w:pStyle w:val="KeinLeerraum"/>
        <w:rPr>
          <w:rFonts w:ascii="Helvetica" w:hAnsi="Helvetica" w:cs="Times New Roman"/>
          <w:sz w:val="22"/>
          <w:szCs w:val="22"/>
        </w:rPr>
      </w:pPr>
    </w:p>
    <w:p w14:paraId="3B82372B" w14:textId="76DE1010" w:rsidR="00CF409B" w:rsidRDefault="008D23B4" w:rsidP="00516244">
      <w:pPr>
        <w:spacing w:line="276" w:lineRule="auto"/>
        <w:rPr>
          <w:rFonts w:ascii="Helvetica" w:hAnsi="Helvetica" w:cs="Times New Roman"/>
          <w:sz w:val="22"/>
          <w:szCs w:val="22"/>
        </w:rPr>
      </w:pPr>
      <w:r w:rsidRPr="008D23B4">
        <w:rPr>
          <w:rFonts w:ascii="Helvetica" w:hAnsi="Helvetica" w:cs="Cambria"/>
          <w:sz w:val="22"/>
          <w:szCs w:val="22"/>
        </w:rPr>
        <w:t>Mit freundlichen Grüßen</w:t>
      </w:r>
    </w:p>
    <w:p w14:paraId="401B1DF7" w14:textId="77777777" w:rsidR="00A24732" w:rsidRPr="00A24732" w:rsidRDefault="00A24732" w:rsidP="00516244">
      <w:pPr>
        <w:spacing w:line="276" w:lineRule="auto"/>
        <w:rPr>
          <w:rFonts w:ascii="Helvetica" w:hAnsi="Helvetica" w:cs="Times New Roman"/>
          <w:sz w:val="22"/>
          <w:szCs w:val="22"/>
        </w:rPr>
      </w:pPr>
    </w:p>
    <w:p w14:paraId="1D12099B" w14:textId="64B83BE9" w:rsidR="005A0660" w:rsidRPr="00DC2CCB" w:rsidRDefault="000F6842" w:rsidP="00516244">
      <w:pPr>
        <w:spacing w:line="276" w:lineRule="auto"/>
        <w:rPr>
          <w:rFonts w:ascii="Handwriting - Dakota" w:hAnsi="Handwriting - Dakota" w:cs="Times New Roman"/>
          <w:color w:val="B10004"/>
          <w:sz w:val="40"/>
          <w:szCs w:val="40"/>
        </w:rPr>
      </w:pPr>
      <w:r>
        <w:rPr>
          <w:rFonts w:ascii="Handwriting - Dakota" w:hAnsi="Handwriting - Dakota" w:cs="Cambria"/>
          <w:color w:val="B10004"/>
          <w:sz w:val="40"/>
          <w:szCs w:val="40"/>
        </w:rPr>
        <w:t>Leonie</w:t>
      </w:r>
      <w:r w:rsidR="00CF409B" w:rsidRPr="00DC2CCB">
        <w:rPr>
          <w:rFonts w:ascii="Handwriting - Dakota" w:hAnsi="Handwriting - Dakota" w:cs="Cambria"/>
          <w:color w:val="B10004"/>
          <w:sz w:val="40"/>
          <w:szCs w:val="40"/>
        </w:rPr>
        <w:t xml:space="preserve"> </w:t>
      </w:r>
      <w:r>
        <w:rPr>
          <w:rFonts w:ascii="Handwriting - Dakota" w:hAnsi="Handwriting - Dakota" w:cs="Cambria"/>
          <w:color w:val="B10004"/>
          <w:sz w:val="40"/>
          <w:szCs w:val="40"/>
        </w:rPr>
        <w:t>Musterfrau</w:t>
      </w:r>
    </w:p>
    <w:sectPr w:rsidR="005A0660" w:rsidRPr="00DC2CCB" w:rsidSect="00D92B32">
      <w:headerReference w:type="even" r:id="rId8"/>
      <w:headerReference w:type="default" r:id="rId9"/>
      <w:footerReference w:type="default" r:id="rId10"/>
      <w:headerReference w:type="first" r:id="rId1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3328" w14:textId="77777777" w:rsidR="000F6842" w:rsidRDefault="000F6842" w:rsidP="00DC2CCB">
      <w:r>
        <w:separator/>
      </w:r>
    </w:p>
  </w:endnote>
  <w:endnote w:type="continuationSeparator" w:id="0">
    <w:p w14:paraId="0D8B97C2" w14:textId="77777777" w:rsidR="000F6842" w:rsidRDefault="000F6842" w:rsidP="00D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andwriting - Dakota">
    <w:altName w:val="SignPainter-HouseScript"/>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5F53B" w14:textId="7877F2A6" w:rsidR="000F6842" w:rsidRPr="00825A74" w:rsidRDefault="000F6842">
    <w:pPr>
      <w:pStyle w:val="Fuzeile"/>
      <w:rPr>
        <w:rFonts w:ascii="Helvetica" w:hAnsi="Helvetica"/>
        <w:sz w:val="22"/>
        <w:szCs w:val="22"/>
      </w:rPr>
    </w:pPr>
    <w:r w:rsidRPr="00825A74">
      <w:rPr>
        <w:rFonts w:ascii="Helvetica" w:hAnsi="Helvetica"/>
        <w:sz w:val="22"/>
        <w:szCs w:val="22"/>
      </w:rPr>
      <w:t>Anlage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3FFD" w14:textId="77777777" w:rsidR="000F6842" w:rsidRDefault="000F6842" w:rsidP="00DC2CCB">
      <w:r>
        <w:separator/>
      </w:r>
    </w:p>
  </w:footnote>
  <w:footnote w:type="continuationSeparator" w:id="0">
    <w:p w14:paraId="2990202C" w14:textId="77777777" w:rsidR="000F6842" w:rsidRDefault="000F6842" w:rsidP="00DC2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9A8DD" w14:textId="5FABED35" w:rsidR="000F6842" w:rsidRDefault="00073678">
    <w:pPr>
      <w:pStyle w:val="Kopfzeile"/>
    </w:pPr>
    <w:r>
      <w:rPr>
        <w:noProof/>
      </w:rPr>
      <w:pict w14:anchorId="61B80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1C19C" w14:textId="39A313A4" w:rsidR="000F6842" w:rsidRPr="00DC2CCB" w:rsidRDefault="00073678" w:rsidP="00DC2CCB">
    <w:pPr>
      <w:jc w:val="center"/>
      <w:rPr>
        <w:rFonts w:ascii="Helvetica" w:hAnsi="Helvetica"/>
        <w:b/>
        <w:color w:val="B10004"/>
        <w:sz w:val="30"/>
        <w:szCs w:val="30"/>
      </w:rPr>
    </w:pPr>
    <w:r>
      <w:rPr>
        <w:rFonts w:ascii="Helvetica" w:hAnsi="Helvetica"/>
        <w:b/>
        <w:noProof/>
        <w:color w:val="B10004"/>
        <w:sz w:val="30"/>
        <w:szCs w:val="30"/>
      </w:rPr>
      <w:pict w14:anchorId="4828C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40pt;height:905.65pt;z-index:-251658240;mso-wrap-edited:f;mso-position-horizontal:center;mso-position-horizontal-relative:margin;mso-position-vertical:center;mso-position-vertical-relative:margin" wrapcoords="-25 0 -25 21564 962 21564 962 0 -25 0">
          <v:imagedata r:id="rId1" o:title="Wallpaper44"/>
          <w10:wrap anchorx="margin" anchory="margin"/>
        </v:shape>
      </w:pict>
    </w:r>
    <w:r w:rsidR="000F6842">
      <w:rPr>
        <w:rFonts w:ascii="Helvetica" w:hAnsi="Helvetica"/>
        <w:b/>
        <w:noProof/>
        <w:color w:val="B10004"/>
        <w:sz w:val="30"/>
        <w:szCs w:val="30"/>
      </w:rPr>
      <w:t>Leonie Musterfrau</w:t>
    </w:r>
  </w:p>
  <w:p w14:paraId="50ED42FB" w14:textId="2FD43477" w:rsidR="000F6842" w:rsidRPr="00526351" w:rsidRDefault="000F6842" w:rsidP="00DC2CCB">
    <w:pPr>
      <w:jc w:val="center"/>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xml:space="preserve">, 12345 </w:t>
    </w:r>
    <w:proofErr w:type="spellStart"/>
    <w:r>
      <w:rPr>
        <w:rFonts w:ascii="Helvetica" w:hAnsi="Helvetica"/>
        <w:sz w:val="22"/>
        <w:szCs w:val="22"/>
      </w:rPr>
      <w:t>Kleckerdorf</w:t>
    </w:r>
    <w:proofErr w:type="spellEnd"/>
  </w:p>
  <w:p w14:paraId="5015F7CC" w14:textId="5E695FF9" w:rsidR="000F6842" w:rsidRDefault="000F6842" w:rsidP="00DC2CCB">
    <w:pPr>
      <w:pStyle w:val="Kopfzeile"/>
      <w:jc w:val="center"/>
    </w:pPr>
    <w:r>
      <w:rPr>
        <w:rFonts w:ascii="Helvetica" w:hAnsi="Helvetica"/>
        <w:sz w:val="22"/>
        <w:szCs w:val="22"/>
      </w:rPr>
      <w:t>Fon 0123 / 456 789</w:t>
    </w:r>
    <w:r w:rsidRPr="00526351">
      <w:rPr>
        <w:rFonts w:ascii="Helvetica" w:hAnsi="Helvetica"/>
        <w:sz w:val="22"/>
        <w:szCs w:val="22"/>
      </w:rPr>
      <w:t xml:space="preserve"> </w:t>
    </w:r>
    <w:r>
      <w:rPr>
        <w:rFonts w:ascii="Helvetica" w:hAnsi="Helvetica"/>
        <w:sz w:val="22"/>
        <w:szCs w:val="22"/>
      </w:rPr>
      <w:t xml:space="preserve">| </w:t>
    </w:r>
    <w:r w:rsidRPr="00526351">
      <w:rPr>
        <w:rFonts w:ascii="Helvetica" w:hAnsi="Helvetica"/>
        <w:sz w:val="22"/>
        <w:szCs w:val="22"/>
      </w:rPr>
      <w:t xml:space="preserve">MAIL </w:t>
    </w:r>
    <w:r>
      <w:rPr>
        <w:rFonts w:ascii="Helvetica" w:hAnsi="Helvetica"/>
        <w:sz w:val="22"/>
        <w:szCs w:val="22"/>
      </w:rPr>
      <w:t>l.musterfrau</w:t>
    </w:r>
    <w:r w:rsidRPr="00526351">
      <w:rPr>
        <w:rFonts w:ascii="Helvetica" w:hAnsi="Helvetica"/>
        <w:sz w:val="22"/>
        <w:szCs w:val="22"/>
      </w:rPr>
      <w:t>@mail.de</w:t>
    </w:r>
    <w:r>
      <w:rPr>
        <w:rFonts w:ascii="Helvetica" w:hAnsi="Helvetica"/>
        <w:sz w:val="22"/>
        <w:szCs w:val="22"/>
      </w:rPr>
      <w:br/>
    </w:r>
    <w:r w:rsidRPr="00DC2CCB">
      <w:rPr>
        <w:color w:val="B10004"/>
      </w:rPr>
      <w:t>_________________________________________________________________________________________________________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07A9E" w14:textId="6BC3C431" w:rsidR="000F6842" w:rsidRDefault="00073678">
    <w:pPr>
      <w:pStyle w:val="Kopfzeile"/>
    </w:pPr>
    <w:r>
      <w:rPr>
        <w:noProof/>
      </w:rPr>
      <w:pict w14:anchorId="504A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B23C92"/>
    <w:multiLevelType w:val="multilevel"/>
    <w:tmpl w:val="B4DC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05B4A"/>
    <w:rsid w:val="000157E1"/>
    <w:rsid w:val="00052E71"/>
    <w:rsid w:val="00073678"/>
    <w:rsid w:val="000A2B16"/>
    <w:rsid w:val="000C4836"/>
    <w:rsid w:val="000F6842"/>
    <w:rsid w:val="001B7A4F"/>
    <w:rsid w:val="00335EA1"/>
    <w:rsid w:val="003827E5"/>
    <w:rsid w:val="0044589D"/>
    <w:rsid w:val="004C78EE"/>
    <w:rsid w:val="004F60C1"/>
    <w:rsid w:val="00516244"/>
    <w:rsid w:val="005A0660"/>
    <w:rsid w:val="005D6593"/>
    <w:rsid w:val="005F29C4"/>
    <w:rsid w:val="00786421"/>
    <w:rsid w:val="007F2BFB"/>
    <w:rsid w:val="00823F6D"/>
    <w:rsid w:val="00825A74"/>
    <w:rsid w:val="00841F42"/>
    <w:rsid w:val="008637AE"/>
    <w:rsid w:val="008D23B4"/>
    <w:rsid w:val="008E6976"/>
    <w:rsid w:val="0096103E"/>
    <w:rsid w:val="00962877"/>
    <w:rsid w:val="00A24732"/>
    <w:rsid w:val="00A63F4C"/>
    <w:rsid w:val="00AB1A1E"/>
    <w:rsid w:val="00AC1A4C"/>
    <w:rsid w:val="00AF6E1A"/>
    <w:rsid w:val="00B77E2C"/>
    <w:rsid w:val="00C34BBF"/>
    <w:rsid w:val="00CF409B"/>
    <w:rsid w:val="00D92B32"/>
    <w:rsid w:val="00DC2CCB"/>
    <w:rsid w:val="00DC7824"/>
    <w:rsid w:val="00E231B2"/>
    <w:rsid w:val="00E57D04"/>
    <w:rsid w:val="00EA1ECF"/>
    <w:rsid w:val="00F46915"/>
    <w:rsid w:val="00F8545A"/>
    <w:rsid w:val="00FE2F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D1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unhideWhenUsed/>
    <w:rsid w:val="008D23B4"/>
    <w:pPr>
      <w:spacing w:before="100" w:beforeAutospacing="1" w:after="100" w:afterAutospacing="1"/>
    </w:pPr>
    <w:rPr>
      <w:rFonts w:ascii="Times New Roman" w:hAnsi="Times New Roman" w:cs="Times New Roman"/>
      <w:sz w:val="20"/>
      <w:szCs w:val="20"/>
    </w:rPr>
  </w:style>
  <w:style w:type="paragraph" w:styleId="KeinLeerraum">
    <w:name w:val="No Spacing"/>
    <w:uiPriority w:val="1"/>
    <w:qFormat/>
    <w:rsid w:val="00841F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unhideWhenUsed/>
    <w:rsid w:val="008D23B4"/>
    <w:pPr>
      <w:spacing w:before="100" w:beforeAutospacing="1" w:after="100" w:afterAutospacing="1"/>
    </w:pPr>
    <w:rPr>
      <w:rFonts w:ascii="Times New Roman" w:hAnsi="Times New Roman" w:cs="Times New Roman"/>
      <w:sz w:val="20"/>
      <w:szCs w:val="20"/>
    </w:rPr>
  </w:style>
  <w:style w:type="paragraph" w:styleId="KeinLeerraum">
    <w:name w:val="No Spacing"/>
    <w:uiPriority w:val="1"/>
    <w:qFormat/>
    <w:rsid w:val="0084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6234">
      <w:bodyDiv w:val="1"/>
      <w:marLeft w:val="0"/>
      <w:marRight w:val="0"/>
      <w:marTop w:val="0"/>
      <w:marBottom w:val="0"/>
      <w:divBdr>
        <w:top w:val="none" w:sz="0" w:space="0" w:color="auto"/>
        <w:left w:val="none" w:sz="0" w:space="0" w:color="auto"/>
        <w:bottom w:val="none" w:sz="0" w:space="0" w:color="auto"/>
        <w:right w:val="none" w:sz="0" w:space="0" w:color="auto"/>
      </w:divBdr>
    </w:div>
    <w:div w:id="527184314">
      <w:bodyDiv w:val="1"/>
      <w:marLeft w:val="0"/>
      <w:marRight w:val="0"/>
      <w:marTop w:val="0"/>
      <w:marBottom w:val="0"/>
      <w:divBdr>
        <w:top w:val="none" w:sz="0" w:space="0" w:color="auto"/>
        <w:left w:val="none" w:sz="0" w:space="0" w:color="auto"/>
        <w:bottom w:val="none" w:sz="0" w:space="0" w:color="auto"/>
        <w:right w:val="none" w:sz="0" w:space="0" w:color="auto"/>
      </w:divBdr>
    </w:div>
    <w:div w:id="1147169816">
      <w:bodyDiv w:val="1"/>
      <w:marLeft w:val="0"/>
      <w:marRight w:val="0"/>
      <w:marTop w:val="0"/>
      <w:marBottom w:val="0"/>
      <w:divBdr>
        <w:top w:val="none" w:sz="0" w:space="0" w:color="auto"/>
        <w:left w:val="none" w:sz="0" w:space="0" w:color="auto"/>
        <w:bottom w:val="none" w:sz="0" w:space="0" w:color="auto"/>
        <w:right w:val="none" w:sz="0" w:space="0" w:color="auto"/>
      </w:divBdr>
    </w:div>
    <w:div w:id="1622564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1429</Characters>
  <Application>Microsoft Macintosh Word</Application>
  <DocSecurity>0</DocSecurity>
  <Lines>11</Lines>
  <Paragraphs>3</Paragraphs>
  <ScaleCrop>false</ScaleCrop>
  <Company>Karrierebibel.de</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cp:lastPrinted>2020-01-21T13:07:00Z</cp:lastPrinted>
  <dcterms:created xsi:type="dcterms:W3CDTF">2020-04-23T14:55:00Z</dcterms:created>
  <dcterms:modified xsi:type="dcterms:W3CDTF">2020-04-23T14:55:00Z</dcterms:modified>
</cp:coreProperties>
</file>