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01DB00B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</w:p>
    <w:p w14:paraId="278E455D" w14:textId="507B55A1" w:rsidR="001B7A4F" w:rsidRPr="00526351" w:rsidRDefault="00962877" w:rsidP="00516244">
      <w:pPr>
        <w:spacing w:line="276" w:lineRule="auto"/>
        <w:jc w:val="righ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22</w:t>
      </w:r>
      <w:r w:rsidR="00AC1A4C">
        <w:rPr>
          <w:rFonts w:ascii="Helvetica" w:hAnsi="Helvetica"/>
          <w:sz w:val="22"/>
          <w:szCs w:val="22"/>
        </w:rPr>
        <w:t xml:space="preserve">. April </w:t>
      </w:r>
      <w:r w:rsidR="00E57D04">
        <w:rPr>
          <w:rFonts w:ascii="Helvetica" w:hAnsi="Helvetica"/>
          <w:sz w:val="22"/>
          <w:szCs w:val="22"/>
        </w:rPr>
        <w:t>2020</w:t>
      </w:r>
    </w:p>
    <w:p w14:paraId="7C8F6981" w14:textId="1F350BF0" w:rsidR="001B7A4F" w:rsidRPr="00DC2CCB" w:rsidRDefault="00962877" w:rsidP="00516244">
      <w:pPr>
        <w:spacing w:line="276" w:lineRule="auto"/>
        <w:rPr>
          <w:rFonts w:ascii="Helvetica" w:hAnsi="Helvetica"/>
          <w:b/>
          <w:color w:val="000000" w:themeColor="text1"/>
          <w:sz w:val="22"/>
          <w:szCs w:val="22"/>
        </w:rPr>
      </w:pPr>
      <w:r>
        <w:rPr>
          <w:rFonts w:ascii="Helvetica" w:hAnsi="Helvetica"/>
          <w:b/>
          <w:color w:val="000000" w:themeColor="text1"/>
          <w:sz w:val="22"/>
          <w:szCs w:val="22"/>
        </w:rPr>
        <w:t>Pharmakonzern GmbH</w:t>
      </w:r>
      <w:r w:rsidR="000A2B16">
        <w:rPr>
          <w:rFonts w:ascii="Helvetica" w:hAnsi="Helvetica"/>
          <w:b/>
          <w:color w:val="000000" w:themeColor="text1"/>
          <w:sz w:val="22"/>
          <w:szCs w:val="22"/>
        </w:rPr>
        <w:t xml:space="preserve"> </w:t>
      </w:r>
    </w:p>
    <w:p w14:paraId="24CF8575" w14:textId="2884D000" w:rsidR="001B7A4F" w:rsidRDefault="005D6593" w:rsidP="00516244">
      <w:pPr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Herr</w:t>
      </w:r>
      <w:r w:rsidR="008D23B4">
        <w:rPr>
          <w:rFonts w:ascii="Helvetica" w:hAnsi="Helvetica"/>
          <w:sz w:val="22"/>
          <w:szCs w:val="22"/>
        </w:rPr>
        <w:t xml:space="preserve"> </w:t>
      </w:r>
      <w:r w:rsidR="00AC1A4C">
        <w:rPr>
          <w:rFonts w:ascii="Helvetica" w:hAnsi="Helvetica"/>
          <w:sz w:val="22"/>
          <w:szCs w:val="22"/>
        </w:rPr>
        <w:t>Peter</w:t>
      </w:r>
      <w:r w:rsidR="000A2B16">
        <w:rPr>
          <w:rFonts w:ascii="Helvetica" w:hAnsi="Helvetica"/>
          <w:sz w:val="22"/>
          <w:szCs w:val="22"/>
        </w:rPr>
        <w:t xml:space="preserve"> </w:t>
      </w:r>
      <w:r w:rsidR="00AC1A4C">
        <w:rPr>
          <w:rFonts w:ascii="Helvetica" w:hAnsi="Helvetica"/>
          <w:sz w:val="22"/>
          <w:szCs w:val="22"/>
        </w:rPr>
        <w:t>Personaler</w:t>
      </w:r>
    </w:p>
    <w:p w14:paraId="483F9C44" w14:textId="77777777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proofErr w:type="spellStart"/>
      <w:r w:rsidRPr="00526351">
        <w:rPr>
          <w:rFonts w:ascii="Helvetica" w:hAnsi="Helvetica"/>
          <w:sz w:val="22"/>
          <w:szCs w:val="22"/>
        </w:rPr>
        <w:t>Zielstr</w:t>
      </w:r>
      <w:proofErr w:type="spellEnd"/>
      <w:r w:rsidRPr="00526351">
        <w:rPr>
          <w:rFonts w:ascii="Helvetica" w:hAnsi="Helvetica"/>
          <w:sz w:val="22"/>
          <w:szCs w:val="22"/>
        </w:rPr>
        <w:t>. 99</w:t>
      </w:r>
    </w:p>
    <w:p w14:paraId="4B5AB079" w14:textId="282E0FFF" w:rsidR="001B7A4F" w:rsidRPr="00526351" w:rsidRDefault="001B7A4F" w:rsidP="00516244">
      <w:pPr>
        <w:spacing w:line="276" w:lineRule="auto"/>
        <w:rPr>
          <w:rFonts w:ascii="Helvetica" w:hAnsi="Helvetica"/>
          <w:sz w:val="22"/>
          <w:szCs w:val="22"/>
        </w:rPr>
      </w:pPr>
      <w:r w:rsidRPr="00526351">
        <w:rPr>
          <w:rFonts w:ascii="Helvetica" w:hAnsi="Helvetica"/>
          <w:sz w:val="22"/>
          <w:szCs w:val="22"/>
        </w:rPr>
        <w:t xml:space="preserve">98765 </w:t>
      </w:r>
      <w:r w:rsidR="00D92B32">
        <w:rPr>
          <w:rFonts w:ascii="Helvetica" w:hAnsi="Helvetica"/>
          <w:sz w:val="22"/>
          <w:szCs w:val="22"/>
        </w:rPr>
        <w:t>Beispielstadt</w:t>
      </w:r>
    </w:p>
    <w:p w14:paraId="7130EEA4" w14:textId="77777777" w:rsidR="001B7A4F" w:rsidRPr="00526351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7D3FFDDD" w14:textId="77777777" w:rsidR="001B7A4F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AD11E5E" w14:textId="19FF5B62" w:rsidR="001B7A4F" w:rsidRDefault="00A63F4C" w:rsidP="00516244">
      <w:pPr>
        <w:spacing w:line="276" w:lineRule="auto"/>
        <w:rPr>
          <w:rFonts w:ascii="Helvetica" w:hAnsi="Helvetica"/>
          <w:b/>
          <w:bCs/>
          <w:color w:val="B10004"/>
          <w:sz w:val="26"/>
          <w:szCs w:val="26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 xml:space="preserve">Bewerbung </w:t>
      </w:r>
      <w:r w:rsidR="00E57D04">
        <w:rPr>
          <w:rFonts w:ascii="Helvetica" w:hAnsi="Helvetica"/>
          <w:b/>
          <w:bCs/>
          <w:color w:val="B10004"/>
          <w:sz w:val="26"/>
          <w:szCs w:val="26"/>
        </w:rPr>
        <w:t xml:space="preserve">als </w:t>
      </w:r>
      <w:r w:rsidR="00962877">
        <w:rPr>
          <w:rFonts w:ascii="Helvetica" w:hAnsi="Helvetica"/>
          <w:b/>
          <w:bCs/>
          <w:color w:val="B10004"/>
          <w:sz w:val="26"/>
          <w:szCs w:val="26"/>
        </w:rPr>
        <w:t>Pharmareferent</w:t>
      </w:r>
      <w:r w:rsidR="00AC1A4C">
        <w:rPr>
          <w:rFonts w:ascii="Helvetica" w:hAnsi="Helvetica"/>
          <w:b/>
          <w:bCs/>
          <w:color w:val="B10004"/>
          <w:sz w:val="26"/>
          <w:szCs w:val="26"/>
        </w:rPr>
        <w:t xml:space="preserve"> </w:t>
      </w:r>
    </w:p>
    <w:p w14:paraId="22EAC83F" w14:textId="77777777" w:rsidR="005D6593" w:rsidRPr="00516244" w:rsidRDefault="005D6593" w:rsidP="00516244">
      <w:pPr>
        <w:spacing w:line="276" w:lineRule="auto"/>
        <w:rPr>
          <w:rFonts w:ascii="Helvetica" w:hAnsi="Helvetica"/>
          <w:b/>
          <w:bCs/>
          <w:color w:val="B10004"/>
          <w:sz w:val="22"/>
          <w:szCs w:val="22"/>
        </w:rPr>
      </w:pPr>
    </w:p>
    <w:p w14:paraId="3386BC23" w14:textId="77777777" w:rsidR="001B7A4F" w:rsidRPr="00516244" w:rsidRDefault="001B7A4F" w:rsidP="00516244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52EC6933" w14:textId="2CDD5518" w:rsidR="001B7A4F" w:rsidRPr="00516244" w:rsidRDefault="001B7A4F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516244">
        <w:rPr>
          <w:rFonts w:ascii="Helvetica" w:hAnsi="Helvetica" w:cs="Cambria"/>
          <w:sz w:val="22"/>
          <w:szCs w:val="22"/>
        </w:rPr>
        <w:t>Sehr geehrte</w:t>
      </w:r>
      <w:r w:rsidR="005D6593" w:rsidRPr="00516244">
        <w:rPr>
          <w:rFonts w:ascii="Helvetica" w:hAnsi="Helvetica" w:cs="Cambria"/>
          <w:sz w:val="22"/>
          <w:szCs w:val="22"/>
        </w:rPr>
        <w:t>r</w:t>
      </w:r>
      <w:r w:rsidR="008D23B4" w:rsidRPr="00516244">
        <w:rPr>
          <w:rFonts w:ascii="Helvetica" w:hAnsi="Helvetica" w:cs="Cambria"/>
          <w:sz w:val="22"/>
          <w:szCs w:val="22"/>
        </w:rPr>
        <w:t xml:space="preserve"> </w:t>
      </w:r>
      <w:r w:rsidR="005D6593" w:rsidRPr="00516244">
        <w:rPr>
          <w:rFonts w:ascii="Helvetica" w:hAnsi="Helvetica" w:cs="Cambria"/>
          <w:sz w:val="22"/>
          <w:szCs w:val="22"/>
        </w:rPr>
        <w:t>Herr</w:t>
      </w:r>
      <w:r w:rsidR="008D23B4" w:rsidRPr="00516244">
        <w:rPr>
          <w:rFonts w:ascii="Helvetica" w:hAnsi="Helvetica" w:cs="Cambria"/>
          <w:sz w:val="22"/>
          <w:szCs w:val="22"/>
        </w:rPr>
        <w:t xml:space="preserve"> </w:t>
      </w:r>
      <w:r w:rsidR="00AC1A4C" w:rsidRPr="00516244">
        <w:rPr>
          <w:rFonts w:ascii="Helvetica" w:hAnsi="Helvetica" w:cs="Cambria"/>
          <w:sz w:val="22"/>
          <w:szCs w:val="22"/>
        </w:rPr>
        <w:t>Personaler</w:t>
      </w:r>
      <w:r w:rsidRPr="00516244">
        <w:rPr>
          <w:rFonts w:ascii="Helvetica" w:hAnsi="Helvetica" w:cs="Cambria"/>
          <w:sz w:val="22"/>
          <w:szCs w:val="22"/>
        </w:rPr>
        <w:t>,</w:t>
      </w:r>
    </w:p>
    <w:p w14:paraId="42072A95" w14:textId="77777777" w:rsidR="00786421" w:rsidRPr="00516244" w:rsidRDefault="00786421" w:rsidP="00516244">
      <w:pPr>
        <w:spacing w:line="276" w:lineRule="auto"/>
        <w:rPr>
          <w:rFonts w:ascii="Helvetica" w:hAnsi="Helvetica"/>
          <w:sz w:val="22"/>
          <w:szCs w:val="22"/>
        </w:rPr>
      </w:pPr>
    </w:p>
    <w:p w14:paraId="584F549C" w14:textId="55CC2A92" w:rsidR="00841F42" w:rsidRDefault="00962877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wie in</w:t>
      </w:r>
      <w:r w:rsidR="00841F42" w:rsidRPr="00516244">
        <w:rPr>
          <w:rFonts w:ascii="Helvetica" w:hAnsi="Helvetica"/>
          <w:sz w:val="22"/>
          <w:szCs w:val="22"/>
        </w:rPr>
        <w:t xml:space="preserve"> unserem gestrigen Telefonat vereinbart, schicke ich Ihnen meine vollständigen Bewerbungsunterlagen</w:t>
      </w:r>
      <w:r>
        <w:rPr>
          <w:rFonts w:ascii="Helvetica" w:hAnsi="Helvetica"/>
          <w:sz w:val="22"/>
          <w:szCs w:val="22"/>
        </w:rPr>
        <w:t xml:space="preserve"> zur Stellenausschreibung als Pharmareferent</w:t>
      </w:r>
      <w:r w:rsidR="00841F42" w:rsidRPr="00516244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Gerne stelle ich mich an dieser Stelle etwas genauer vor: Nach meinem Abschluss als Pharmazeutisch-Technischer Assistent habe ich zwei Jahre in der Löwenapotheke gearbeitet. </w:t>
      </w:r>
    </w:p>
    <w:p w14:paraId="0BD7184E" w14:textId="77777777" w:rsidR="00962877" w:rsidRDefault="00962877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2F9CF94C" w14:textId="77777777" w:rsidR="003827E5" w:rsidRPr="00516244" w:rsidRDefault="003827E5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Aus meiner täglichen Berufspraxis als PTA weiß ich, wo der Schuh drückt – sowohl bei Patienten, als auch Krankenkassen und Ärzten. Dieses Wissen möchte ich zum Wohle der Patienten einsetzen und dabei helfen</w:t>
      </w:r>
      <w:proofErr w:type="gramStart"/>
      <w:r>
        <w:rPr>
          <w:rFonts w:ascii="Helvetica" w:hAnsi="Helvetica"/>
          <w:sz w:val="22"/>
          <w:szCs w:val="22"/>
        </w:rPr>
        <w:t>, dass</w:t>
      </w:r>
      <w:proofErr w:type="gramEnd"/>
      <w:r>
        <w:rPr>
          <w:rFonts w:ascii="Helvetica" w:hAnsi="Helvetica"/>
          <w:sz w:val="22"/>
          <w:szCs w:val="22"/>
        </w:rPr>
        <w:t xml:space="preserve"> Medikamente leichter ihren Weg dorthin finden, wo sie benötigt werden.</w:t>
      </w:r>
    </w:p>
    <w:p w14:paraId="5F753C73" w14:textId="77777777" w:rsidR="003827E5" w:rsidRDefault="003827E5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70CCE295" w14:textId="03241FD2" w:rsidR="00841F42" w:rsidRPr="00516244" w:rsidRDefault="00962877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Die Arbeit mit Kunden, die tägliche Beratung und Verkaufstätigkeit haben mir so viel Freude bereitet, dass ich der festen Meinung bin, dass ich diese Fähigkeit noch besser im direkten Ko</w:t>
      </w:r>
      <w:r w:rsidR="005F29C4">
        <w:rPr>
          <w:rFonts w:ascii="Helvetica" w:hAnsi="Helvetica"/>
          <w:sz w:val="22"/>
          <w:szCs w:val="22"/>
        </w:rPr>
        <w:t xml:space="preserve">ntakt mit Ärzten einsetzen kann. </w:t>
      </w:r>
      <w:r w:rsidR="00841F42" w:rsidRPr="00516244">
        <w:rPr>
          <w:rFonts w:ascii="Helvetica" w:hAnsi="Helvetica"/>
          <w:sz w:val="22"/>
          <w:szCs w:val="22"/>
        </w:rPr>
        <w:t xml:space="preserve">Zu meinen </w:t>
      </w:r>
      <w:r>
        <w:rPr>
          <w:rFonts w:ascii="Helvetica" w:hAnsi="Helvetica"/>
          <w:sz w:val="22"/>
          <w:szCs w:val="22"/>
        </w:rPr>
        <w:t>bisherigen Aufgaben gehört</w:t>
      </w:r>
      <w:r w:rsidR="00841F42" w:rsidRPr="00516244">
        <w:rPr>
          <w:rFonts w:ascii="Helvetica" w:hAnsi="Helvetica"/>
          <w:sz w:val="22"/>
          <w:szCs w:val="22"/>
        </w:rPr>
        <w:t>:</w:t>
      </w:r>
    </w:p>
    <w:p w14:paraId="27C25D2E" w14:textId="77777777" w:rsidR="00841F42" w:rsidRPr="0051624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15C89862" w14:textId="497AAEDE" w:rsidR="00841F42" w:rsidRDefault="005F29C4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Herstellung und Prüfung von Arzneimitteln (Salben, Cremes, Tabletten, Lösungen)</w:t>
      </w:r>
    </w:p>
    <w:p w14:paraId="787C0938" w14:textId="675125C6" w:rsidR="005F29C4" w:rsidRDefault="005F29C4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Labortests wie Blutzuckerbestimmung, Durchführung von Schnelltests</w:t>
      </w:r>
    </w:p>
    <w:p w14:paraId="02934881" w14:textId="201EC8F3" w:rsidR="005F29C4" w:rsidRPr="003827E5" w:rsidRDefault="005F29C4" w:rsidP="003827E5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Gerätebetreuung</w:t>
      </w:r>
      <w:r w:rsidR="003827E5">
        <w:rPr>
          <w:rFonts w:ascii="Helvetica" w:eastAsia="Times New Roman" w:hAnsi="Helvetica" w:cs="Times New Roman"/>
          <w:sz w:val="22"/>
          <w:szCs w:val="22"/>
        </w:rPr>
        <w:t xml:space="preserve">, </w:t>
      </w:r>
      <w:r w:rsidR="003827E5">
        <w:rPr>
          <w:rFonts w:ascii="Helvetica" w:eastAsia="Times New Roman" w:hAnsi="Helvetica" w:cs="Times New Roman"/>
          <w:sz w:val="22"/>
          <w:szCs w:val="22"/>
        </w:rPr>
        <w:t>Kundenberatung</w:t>
      </w:r>
    </w:p>
    <w:p w14:paraId="2F22FD84" w14:textId="1A4A2448" w:rsidR="005F29C4" w:rsidRDefault="005F29C4" w:rsidP="0051624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>Abgabe und Verkauf von Arzneimitteln</w:t>
      </w:r>
    </w:p>
    <w:p w14:paraId="295EADBB" w14:textId="333310F8" w:rsidR="005F29C4" w:rsidRPr="005F29C4" w:rsidRDefault="005F29C4" w:rsidP="005F29C4">
      <w:pPr>
        <w:numPr>
          <w:ilvl w:val="0"/>
          <w:numId w:val="4"/>
        </w:numPr>
        <w:shd w:val="clear" w:color="auto" w:fill="FFFFFF"/>
        <w:spacing w:line="276" w:lineRule="auto"/>
        <w:rPr>
          <w:rFonts w:ascii="Helvetica" w:eastAsia="Times New Roman" w:hAnsi="Helvetica" w:cs="Times New Roman"/>
          <w:sz w:val="22"/>
          <w:szCs w:val="22"/>
        </w:rPr>
      </w:pPr>
      <w:r>
        <w:rPr>
          <w:rFonts w:ascii="Helvetica" w:eastAsia="Times New Roman" w:hAnsi="Helvetica" w:cs="Times New Roman"/>
          <w:sz w:val="22"/>
          <w:szCs w:val="22"/>
        </w:rPr>
        <w:t xml:space="preserve">Kaufmännische Tätigkeiten wie Rezeptabrechnung und </w:t>
      </w:r>
      <w:r w:rsidRPr="005F29C4">
        <w:rPr>
          <w:rFonts w:ascii="Helvetica" w:eastAsia="Times New Roman" w:hAnsi="Helvetica" w:cs="Times New Roman"/>
          <w:sz w:val="22"/>
          <w:szCs w:val="22"/>
        </w:rPr>
        <w:t>Dokumentation</w:t>
      </w:r>
    </w:p>
    <w:p w14:paraId="667D8274" w14:textId="77777777" w:rsidR="00841F42" w:rsidRPr="00516244" w:rsidRDefault="00841F42" w:rsidP="00516244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738667BA" w14:textId="77777777" w:rsidR="003827E5" w:rsidRDefault="003827E5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</w:p>
    <w:p w14:paraId="323028AE" w14:textId="580FDC61" w:rsidR="00841F42" w:rsidRPr="00825A74" w:rsidRDefault="008D23B4" w:rsidP="003827E5">
      <w:pPr>
        <w:pStyle w:val="KeinLeerraum"/>
        <w:spacing w:line="276" w:lineRule="auto"/>
        <w:rPr>
          <w:rFonts w:ascii="Helvetica" w:hAnsi="Helvetica"/>
          <w:sz w:val="22"/>
          <w:szCs w:val="22"/>
        </w:rPr>
      </w:pPr>
      <w:bookmarkStart w:id="0" w:name="_GoBack"/>
      <w:bookmarkEnd w:id="0"/>
      <w:r w:rsidRPr="00825A74">
        <w:rPr>
          <w:rFonts w:ascii="Helvetica" w:hAnsi="Helvetica"/>
          <w:sz w:val="22"/>
          <w:szCs w:val="22"/>
        </w:rPr>
        <w:t xml:space="preserve">Gerne überzeuge ich Sie in einem persönlichen Gespräch </w:t>
      </w:r>
      <w:r w:rsidR="008637AE" w:rsidRPr="00825A74">
        <w:rPr>
          <w:rFonts w:ascii="Helvetica" w:hAnsi="Helvetica"/>
          <w:sz w:val="22"/>
          <w:szCs w:val="22"/>
        </w:rPr>
        <w:t>von meinen weiteren Qualitäten</w:t>
      </w:r>
      <w:r w:rsidRPr="00825A74">
        <w:rPr>
          <w:rFonts w:ascii="Helvetica" w:hAnsi="Helvetica"/>
          <w:sz w:val="22"/>
          <w:szCs w:val="22"/>
        </w:rPr>
        <w:t xml:space="preserve">. </w:t>
      </w:r>
      <w:r w:rsidR="008637AE" w:rsidRPr="00825A74">
        <w:rPr>
          <w:rFonts w:ascii="Helvetica" w:hAnsi="Helvetica"/>
          <w:sz w:val="22"/>
          <w:szCs w:val="22"/>
        </w:rPr>
        <w:t>Für etwaige Rückf</w:t>
      </w:r>
      <w:r w:rsidRPr="00825A74">
        <w:rPr>
          <w:rFonts w:ascii="Helvetica" w:hAnsi="Helvetica"/>
          <w:sz w:val="22"/>
          <w:szCs w:val="22"/>
        </w:rPr>
        <w:t xml:space="preserve">ragen </w:t>
      </w:r>
      <w:r w:rsidR="008637AE" w:rsidRPr="00825A74">
        <w:rPr>
          <w:rFonts w:ascii="Helvetica" w:hAnsi="Helvetica"/>
          <w:sz w:val="22"/>
          <w:szCs w:val="22"/>
        </w:rPr>
        <w:t>stehe ich</w:t>
      </w:r>
      <w:r w:rsidRPr="00825A74">
        <w:rPr>
          <w:rFonts w:ascii="Helvetica" w:hAnsi="Helvetica"/>
          <w:sz w:val="22"/>
          <w:szCs w:val="22"/>
        </w:rPr>
        <w:t xml:space="preserve"> jederzeit </w:t>
      </w:r>
      <w:r w:rsidR="008637AE" w:rsidRPr="00825A74">
        <w:rPr>
          <w:rFonts w:ascii="Helvetica" w:hAnsi="Helvetica"/>
          <w:sz w:val="22"/>
          <w:szCs w:val="22"/>
        </w:rPr>
        <w:t>unter</w:t>
      </w:r>
      <w:r w:rsidRPr="00825A74">
        <w:rPr>
          <w:rFonts w:ascii="Helvetica" w:hAnsi="Helvetica"/>
          <w:sz w:val="22"/>
          <w:szCs w:val="22"/>
        </w:rPr>
        <w:t xml:space="preserve"> 0123/456789</w:t>
      </w:r>
      <w:r w:rsidR="008637AE" w:rsidRPr="00825A74">
        <w:rPr>
          <w:rFonts w:ascii="Helvetica" w:hAnsi="Helvetica"/>
          <w:sz w:val="22"/>
          <w:szCs w:val="22"/>
        </w:rPr>
        <w:t xml:space="preserve"> zur Verfügung.</w:t>
      </w:r>
    </w:p>
    <w:p w14:paraId="3C3B2D32" w14:textId="77777777" w:rsidR="00825A74" w:rsidRPr="00825A74" w:rsidRDefault="00825A74" w:rsidP="00825A74">
      <w:pPr>
        <w:pStyle w:val="KeinLeerraum"/>
        <w:rPr>
          <w:rFonts w:ascii="Helvetica" w:hAnsi="Helvetica" w:cs="Times New Roman"/>
          <w:sz w:val="22"/>
          <w:szCs w:val="22"/>
        </w:rPr>
      </w:pPr>
    </w:p>
    <w:p w14:paraId="3B82372B" w14:textId="76DE1010" w:rsidR="00CF409B" w:rsidRDefault="008D23B4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  <w:r w:rsidRPr="008D23B4">
        <w:rPr>
          <w:rFonts w:ascii="Helvetica" w:hAnsi="Helvetica" w:cs="Cambria"/>
          <w:sz w:val="22"/>
          <w:szCs w:val="22"/>
        </w:rPr>
        <w:t>Mit freundlichen Grüßen</w:t>
      </w:r>
    </w:p>
    <w:p w14:paraId="401B1DF7" w14:textId="77777777" w:rsidR="00A24732" w:rsidRPr="00A24732" w:rsidRDefault="00A24732" w:rsidP="00516244">
      <w:pPr>
        <w:spacing w:line="276" w:lineRule="auto"/>
        <w:rPr>
          <w:rFonts w:ascii="Helvetica" w:hAnsi="Helvetica" w:cs="Times New Roman"/>
          <w:sz w:val="22"/>
          <w:szCs w:val="22"/>
        </w:rPr>
      </w:pPr>
    </w:p>
    <w:p w14:paraId="1D12099B" w14:textId="11C324C0" w:rsidR="005A0660" w:rsidRPr="00DC2CCB" w:rsidRDefault="00AC1A4C" w:rsidP="00516244">
      <w:pPr>
        <w:spacing w:line="276" w:lineRule="auto"/>
        <w:rPr>
          <w:rFonts w:ascii="Handwriting - Dakota" w:hAnsi="Handwriting - Dakota" w:cs="Times New Roman"/>
          <w:color w:val="B10004"/>
          <w:sz w:val="40"/>
          <w:szCs w:val="40"/>
        </w:rPr>
      </w:pPr>
      <w:r>
        <w:rPr>
          <w:rFonts w:ascii="Handwriting - Dakota" w:hAnsi="Handwriting - Dakota" w:cs="Cambria"/>
          <w:color w:val="B10004"/>
          <w:sz w:val="40"/>
          <w:szCs w:val="40"/>
        </w:rPr>
        <w:t>Max</w:t>
      </w:r>
      <w:r w:rsidR="00CF409B" w:rsidRPr="00DC2CCB">
        <w:rPr>
          <w:rFonts w:ascii="Handwriting - Dakota" w:hAnsi="Handwriting - Dakota" w:cs="Cambria"/>
          <w:color w:val="B10004"/>
          <w:sz w:val="40"/>
          <w:szCs w:val="40"/>
        </w:rPr>
        <w:t xml:space="preserve"> </w:t>
      </w:r>
      <w:r>
        <w:rPr>
          <w:rFonts w:ascii="Handwriting - Dakota" w:hAnsi="Handwriting - Dakota" w:cs="Cambria"/>
          <w:color w:val="B10004"/>
          <w:sz w:val="40"/>
          <w:szCs w:val="40"/>
        </w:rPr>
        <w:t>Mustermann</w:t>
      </w:r>
    </w:p>
    <w:sectPr w:rsidR="005A0660" w:rsidRPr="00DC2CCB" w:rsidSect="00D92B3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5F29C4" w:rsidRDefault="005F29C4" w:rsidP="00DC2CCB">
      <w:r>
        <w:separator/>
      </w:r>
    </w:p>
  </w:endnote>
  <w:endnote w:type="continuationSeparator" w:id="0">
    <w:p w14:paraId="0D8B97C2" w14:textId="77777777" w:rsidR="005F29C4" w:rsidRDefault="005F29C4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65F53B" w14:textId="7877F2A6" w:rsidR="005F29C4" w:rsidRPr="00825A74" w:rsidRDefault="005F29C4">
    <w:pPr>
      <w:pStyle w:val="Fuzeile"/>
      <w:rPr>
        <w:rFonts w:ascii="Helvetica" w:hAnsi="Helvetica"/>
        <w:sz w:val="22"/>
        <w:szCs w:val="22"/>
      </w:rPr>
    </w:pPr>
    <w:r w:rsidRPr="00825A74">
      <w:rPr>
        <w:rFonts w:ascii="Helvetica" w:hAnsi="Helvetica"/>
        <w:sz w:val="22"/>
        <w:szCs w:val="22"/>
      </w:rPr>
      <w:t>Anlage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5F29C4" w:rsidRDefault="005F29C4" w:rsidP="00DC2CCB">
      <w:r>
        <w:separator/>
      </w:r>
    </w:p>
  </w:footnote>
  <w:footnote w:type="continuationSeparator" w:id="0">
    <w:p w14:paraId="2990202C" w14:textId="77777777" w:rsidR="005F29C4" w:rsidRDefault="005F29C4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5F29C4" w:rsidRDefault="005F29C4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07FCB913" w:rsidR="005F29C4" w:rsidRPr="00DC2CCB" w:rsidRDefault="005F29C4" w:rsidP="00DC2CCB">
    <w:pPr>
      <w:jc w:val="center"/>
      <w:rPr>
        <w:rFonts w:ascii="Helvetica" w:hAnsi="Helvetica"/>
        <w:b/>
        <w:color w:val="B10004"/>
        <w:sz w:val="30"/>
        <w:szCs w:val="30"/>
      </w:rPr>
    </w:pPr>
    <w:r>
      <w:rPr>
        <w:rFonts w:ascii="Helvetica" w:hAnsi="Helvetica"/>
        <w:b/>
        <w:noProof/>
        <w:color w:val="B10004"/>
        <w:sz w:val="30"/>
        <w:szCs w:val="3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  <w:r>
      <w:rPr>
        <w:rFonts w:ascii="Helvetica" w:hAnsi="Helvetica"/>
        <w:b/>
        <w:noProof/>
        <w:color w:val="B10004"/>
        <w:sz w:val="30"/>
        <w:szCs w:val="30"/>
      </w:rPr>
      <w:t>Max Mustermann</w:t>
    </w:r>
  </w:p>
  <w:p w14:paraId="50ED42FB" w14:textId="2FD43477" w:rsidR="005F29C4" w:rsidRPr="00526351" w:rsidRDefault="005F29C4" w:rsidP="00DC2CCB">
    <w:pPr>
      <w:jc w:val="center"/>
      <w:rPr>
        <w:rFonts w:ascii="Helvetica" w:hAnsi="Helvetica"/>
        <w:sz w:val="22"/>
        <w:szCs w:val="22"/>
      </w:rPr>
    </w:pPr>
    <w:proofErr w:type="spellStart"/>
    <w:r w:rsidRPr="00526351">
      <w:rPr>
        <w:rFonts w:ascii="Helvetica" w:hAnsi="Helvetica"/>
        <w:sz w:val="22"/>
        <w:szCs w:val="22"/>
      </w:rPr>
      <w:t>Hierweg</w:t>
    </w:r>
    <w:proofErr w:type="spellEnd"/>
    <w:r w:rsidRPr="00526351">
      <w:rPr>
        <w:rFonts w:ascii="Helvetica" w:hAnsi="Helvetica"/>
        <w:sz w:val="22"/>
        <w:szCs w:val="22"/>
      </w:rPr>
      <w:t xml:space="preserve"> 1</w:t>
    </w:r>
    <w:r>
      <w:rPr>
        <w:rFonts w:ascii="Helvetica" w:hAnsi="Helvetica"/>
        <w:sz w:val="22"/>
        <w:szCs w:val="22"/>
      </w:rPr>
      <w:t xml:space="preserve">, 12345 </w:t>
    </w:r>
    <w:proofErr w:type="spellStart"/>
    <w:r>
      <w:rPr>
        <w:rFonts w:ascii="Helvetica" w:hAnsi="Helvetica"/>
        <w:sz w:val="22"/>
        <w:szCs w:val="22"/>
      </w:rPr>
      <w:t>Kleckerdorf</w:t>
    </w:r>
    <w:proofErr w:type="spellEnd"/>
  </w:p>
  <w:p w14:paraId="5015F7CC" w14:textId="46DD5A38" w:rsidR="005F29C4" w:rsidRDefault="005F29C4" w:rsidP="00DC2CCB">
    <w:pPr>
      <w:pStyle w:val="Kopfzeile"/>
      <w:jc w:val="center"/>
    </w:pPr>
    <w:r>
      <w:rPr>
        <w:rFonts w:ascii="Helvetica" w:hAnsi="Helvetica"/>
        <w:sz w:val="22"/>
        <w:szCs w:val="22"/>
      </w:rPr>
      <w:t>Fon 0123 / 456 789</w:t>
    </w:r>
    <w:r w:rsidRPr="00526351">
      <w:rPr>
        <w:rFonts w:ascii="Helvetica" w:hAnsi="Helvetica"/>
        <w:sz w:val="22"/>
        <w:szCs w:val="22"/>
      </w:rPr>
      <w:t xml:space="preserve"> </w:t>
    </w:r>
    <w:r>
      <w:rPr>
        <w:rFonts w:ascii="Helvetica" w:hAnsi="Helvetica"/>
        <w:sz w:val="22"/>
        <w:szCs w:val="22"/>
      </w:rPr>
      <w:t xml:space="preserve">| </w:t>
    </w:r>
    <w:r w:rsidRPr="00526351">
      <w:rPr>
        <w:rFonts w:ascii="Helvetica" w:hAnsi="Helvetica"/>
        <w:sz w:val="22"/>
        <w:szCs w:val="22"/>
      </w:rPr>
      <w:t xml:space="preserve">MAIL </w:t>
    </w:r>
    <w:r>
      <w:rPr>
        <w:rFonts w:ascii="Helvetica" w:hAnsi="Helvetica"/>
        <w:sz w:val="22"/>
        <w:szCs w:val="22"/>
      </w:rPr>
      <w:t>m.mustermann</w:t>
    </w:r>
    <w:r w:rsidRPr="00526351">
      <w:rPr>
        <w:rFonts w:ascii="Helvetica" w:hAnsi="Helvetica"/>
        <w:sz w:val="22"/>
        <w:szCs w:val="22"/>
      </w:rPr>
      <w:t>@mail.de</w:t>
    </w: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5F29C4" w:rsidRDefault="005F29C4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B23C92"/>
    <w:multiLevelType w:val="multilevel"/>
    <w:tmpl w:val="B4DC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005B4A"/>
    <w:rsid w:val="000157E1"/>
    <w:rsid w:val="00052E71"/>
    <w:rsid w:val="000A2B16"/>
    <w:rsid w:val="000C4836"/>
    <w:rsid w:val="001B7A4F"/>
    <w:rsid w:val="00335EA1"/>
    <w:rsid w:val="003827E5"/>
    <w:rsid w:val="0044589D"/>
    <w:rsid w:val="004C78EE"/>
    <w:rsid w:val="004F60C1"/>
    <w:rsid w:val="00516244"/>
    <w:rsid w:val="005A0660"/>
    <w:rsid w:val="005D6593"/>
    <w:rsid w:val="005F29C4"/>
    <w:rsid w:val="00786421"/>
    <w:rsid w:val="007F2BFB"/>
    <w:rsid w:val="00823F6D"/>
    <w:rsid w:val="00825A74"/>
    <w:rsid w:val="00841F42"/>
    <w:rsid w:val="008637AE"/>
    <w:rsid w:val="008D23B4"/>
    <w:rsid w:val="008E6976"/>
    <w:rsid w:val="0096103E"/>
    <w:rsid w:val="00962877"/>
    <w:rsid w:val="00A24732"/>
    <w:rsid w:val="00A63F4C"/>
    <w:rsid w:val="00AB1A1E"/>
    <w:rsid w:val="00AC1A4C"/>
    <w:rsid w:val="00AF6E1A"/>
    <w:rsid w:val="00B77E2C"/>
    <w:rsid w:val="00CF409B"/>
    <w:rsid w:val="00D92B32"/>
    <w:rsid w:val="00DC2CCB"/>
    <w:rsid w:val="00DC7824"/>
    <w:rsid w:val="00E231B2"/>
    <w:rsid w:val="00E57D04"/>
    <w:rsid w:val="00EA1ECF"/>
    <w:rsid w:val="00F46915"/>
    <w:rsid w:val="00F8545A"/>
    <w:rsid w:val="00F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D23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KeinLeerraum">
    <w:name w:val="No Spacing"/>
    <w:uiPriority w:val="1"/>
    <w:qFormat/>
    <w:rsid w:val="0084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Macintosh Word</Application>
  <DocSecurity>0</DocSecurity>
  <Lines>10</Lines>
  <Paragraphs>3</Paragraphs>
  <ScaleCrop>false</ScaleCrop>
  <Company>Karrierebibel.de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2</cp:revision>
  <cp:lastPrinted>2020-01-21T13:07:00Z</cp:lastPrinted>
  <dcterms:created xsi:type="dcterms:W3CDTF">2020-04-21T14:40:00Z</dcterms:created>
  <dcterms:modified xsi:type="dcterms:W3CDTF">2020-04-21T14:40:00Z</dcterms:modified>
</cp:coreProperties>
</file>