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</w:p>
    <w:p w14:paraId="278E455D" w14:textId="1C5D3A72" w:rsidR="001B7A4F" w:rsidRPr="00526351" w:rsidRDefault="007D78BD" w:rsidP="00516244">
      <w:pPr>
        <w:spacing w:line="276" w:lineRule="auto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TT.MM.JJJJ</w:t>
      </w:r>
    </w:p>
    <w:p w14:paraId="7C8F6981" w14:textId="33B325BC" w:rsidR="001B7A4F" w:rsidRPr="00DC2CCB" w:rsidRDefault="00D17757" w:rsidP="00516244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Beautyfarm</w:t>
      </w:r>
      <w:r w:rsidR="000F6842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7D78BD">
        <w:rPr>
          <w:rFonts w:ascii="Helvetica" w:hAnsi="Helvetica"/>
          <w:b/>
          <w:color w:val="000000" w:themeColor="text1"/>
          <w:sz w:val="22"/>
          <w:szCs w:val="22"/>
        </w:rPr>
        <w:t>Paris</w:t>
      </w:r>
    </w:p>
    <w:p w14:paraId="24CF8575" w14:textId="5E79DA60" w:rsidR="001B7A4F" w:rsidRDefault="000F6842" w:rsidP="00516244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</w:t>
      </w:r>
      <w:r w:rsidR="008D23B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Clara Chefin</w:t>
      </w:r>
    </w:p>
    <w:p w14:paraId="483F9C44" w14:textId="77777777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AD11E5E" w14:textId="0CFA2445" w:rsidR="001B7A4F" w:rsidRDefault="00A63F4C" w:rsidP="00516244">
      <w:pPr>
        <w:spacing w:line="276" w:lineRule="auto"/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7D78BD">
        <w:rPr>
          <w:rFonts w:ascii="Helvetica" w:hAnsi="Helvetica"/>
          <w:b/>
          <w:bCs/>
          <w:color w:val="B10004"/>
          <w:sz w:val="26"/>
          <w:szCs w:val="26"/>
        </w:rPr>
        <w:t>Kosmetikerin</w:t>
      </w:r>
      <w:r w:rsidR="00AC1A4C">
        <w:rPr>
          <w:rFonts w:ascii="Helvetica" w:hAnsi="Helvetica"/>
          <w:b/>
          <w:bCs/>
          <w:color w:val="B10004"/>
          <w:sz w:val="26"/>
          <w:szCs w:val="26"/>
        </w:rPr>
        <w:t xml:space="preserve"> </w:t>
      </w:r>
    </w:p>
    <w:p w14:paraId="22EAC83F" w14:textId="77777777" w:rsidR="005D6593" w:rsidRPr="00516244" w:rsidRDefault="005D6593" w:rsidP="00516244">
      <w:pPr>
        <w:spacing w:line="276" w:lineRule="auto"/>
        <w:rPr>
          <w:rFonts w:ascii="Helvetica" w:hAnsi="Helvetica"/>
          <w:b/>
          <w:bCs/>
          <w:color w:val="B10004"/>
          <w:sz w:val="22"/>
          <w:szCs w:val="22"/>
        </w:rPr>
      </w:pPr>
    </w:p>
    <w:p w14:paraId="3386BC23" w14:textId="77777777" w:rsidR="001B7A4F" w:rsidRPr="00516244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FB0C2B1" w14:textId="4427CF1B" w:rsidR="000F6842" w:rsidRDefault="001B7A4F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516244">
        <w:rPr>
          <w:rFonts w:ascii="Helvetica" w:hAnsi="Helvetica" w:cs="Cambria"/>
          <w:sz w:val="22"/>
          <w:szCs w:val="22"/>
        </w:rPr>
        <w:t>Sehr geehrte</w:t>
      </w:r>
      <w:r w:rsidR="000F6842">
        <w:rPr>
          <w:rFonts w:ascii="Helvetica" w:hAnsi="Helvetica" w:cs="Cambria"/>
          <w:sz w:val="22"/>
          <w:szCs w:val="22"/>
        </w:rPr>
        <w:t xml:space="preserve"> Frau Chefin</w:t>
      </w:r>
      <w:r w:rsidRPr="00516244">
        <w:rPr>
          <w:rFonts w:ascii="Helvetica" w:hAnsi="Helvetica" w:cs="Cambria"/>
          <w:sz w:val="22"/>
          <w:szCs w:val="22"/>
        </w:rPr>
        <w:t>,</w:t>
      </w:r>
    </w:p>
    <w:p w14:paraId="46410D1C" w14:textId="77777777" w:rsidR="000F6842" w:rsidRPr="000F6842" w:rsidRDefault="000F6842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</w:p>
    <w:p w14:paraId="23A52791" w14:textId="77777777" w:rsidR="00D17757" w:rsidRDefault="000F68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endlich beruflich das tun, was </w:t>
      </w:r>
      <w:r w:rsidR="007D78BD">
        <w:rPr>
          <w:rFonts w:ascii="Helvetica" w:hAnsi="Helvetica"/>
          <w:sz w:val="22"/>
          <w:szCs w:val="22"/>
        </w:rPr>
        <w:t>mir schon so lange unter den Nägeln brennt</w:t>
      </w:r>
      <w:r>
        <w:rPr>
          <w:rFonts w:ascii="Helvetica" w:hAnsi="Helvetica"/>
          <w:sz w:val="22"/>
          <w:szCs w:val="22"/>
        </w:rPr>
        <w:t xml:space="preserve">: </w:t>
      </w:r>
      <w:r w:rsidR="007D78BD">
        <w:rPr>
          <w:rFonts w:ascii="Helvetica" w:hAnsi="Helvetica"/>
          <w:sz w:val="22"/>
          <w:szCs w:val="22"/>
        </w:rPr>
        <w:t>Diese Chance ergreife ich gerne. Mit mir</w:t>
      </w:r>
      <w:r>
        <w:rPr>
          <w:rFonts w:ascii="Helvetica" w:hAnsi="Helvetica"/>
          <w:sz w:val="22"/>
          <w:szCs w:val="22"/>
        </w:rPr>
        <w:t xml:space="preserve"> bekommen</w:t>
      </w:r>
      <w:r w:rsidR="007D78BD">
        <w:rPr>
          <w:rFonts w:ascii="Helvetica" w:hAnsi="Helvetica"/>
          <w:sz w:val="22"/>
          <w:szCs w:val="22"/>
        </w:rPr>
        <w:t xml:space="preserve"> Sie</w:t>
      </w:r>
      <w:r>
        <w:rPr>
          <w:rFonts w:ascii="Helvetica" w:hAnsi="Helvetica"/>
          <w:sz w:val="22"/>
          <w:szCs w:val="22"/>
        </w:rPr>
        <w:t xml:space="preserve"> eine </w:t>
      </w:r>
      <w:r w:rsidR="007D78BD">
        <w:rPr>
          <w:rFonts w:ascii="Helvetica" w:hAnsi="Helvetica"/>
          <w:sz w:val="22"/>
          <w:szCs w:val="22"/>
        </w:rPr>
        <w:t>versierte</w:t>
      </w:r>
      <w:r>
        <w:rPr>
          <w:rFonts w:ascii="Helvetica" w:hAnsi="Helvetica"/>
          <w:sz w:val="22"/>
          <w:szCs w:val="22"/>
        </w:rPr>
        <w:t xml:space="preserve">, erfahrene </w:t>
      </w:r>
      <w:r w:rsidR="007D78BD">
        <w:rPr>
          <w:rFonts w:ascii="Helvetica" w:hAnsi="Helvetica"/>
          <w:sz w:val="22"/>
          <w:szCs w:val="22"/>
        </w:rPr>
        <w:t>Kosmetikerin</w:t>
      </w:r>
      <w:r>
        <w:rPr>
          <w:rFonts w:ascii="Helvetica" w:hAnsi="Helvetica"/>
          <w:sz w:val="22"/>
          <w:szCs w:val="22"/>
        </w:rPr>
        <w:t>.</w:t>
      </w:r>
      <w:r w:rsidR="00D1775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Durch </w:t>
      </w:r>
      <w:r w:rsidR="007D78BD">
        <w:rPr>
          <w:rFonts w:ascii="Helvetica" w:hAnsi="Helvetica"/>
          <w:sz w:val="22"/>
          <w:szCs w:val="22"/>
        </w:rPr>
        <w:t>meine dreijährige Ausbildung im Wellnesshotel Chichi habe ich ein ausgezeichnetes Gefühl dafür</w:t>
      </w:r>
      <w:proofErr w:type="gramStart"/>
      <w:r w:rsidR="007D78BD">
        <w:rPr>
          <w:rFonts w:ascii="Helvetica" w:hAnsi="Helvetica"/>
          <w:sz w:val="22"/>
          <w:szCs w:val="22"/>
        </w:rPr>
        <w:t>, was</w:t>
      </w:r>
      <w:proofErr w:type="gramEnd"/>
      <w:r w:rsidR="007D78BD">
        <w:rPr>
          <w:rFonts w:ascii="Helvetica" w:hAnsi="Helvetica"/>
          <w:sz w:val="22"/>
          <w:szCs w:val="22"/>
        </w:rPr>
        <w:t xml:space="preserve"> anspruchsvolle Kundinnen und Kunden wollen. </w:t>
      </w:r>
    </w:p>
    <w:p w14:paraId="1B02696E" w14:textId="77777777" w:rsidR="00D17757" w:rsidRDefault="00D17757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4DF60B2C" w14:textId="11EBB81A" w:rsidR="007D78BD" w:rsidRDefault="007D78BD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Folgende Behandlungen biete ich an:</w:t>
      </w:r>
    </w:p>
    <w:p w14:paraId="0800DA4A" w14:textId="77777777" w:rsidR="007D78BD" w:rsidRDefault="007D78BD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62FA2034" w14:textId="30B250CB" w:rsidR="007D78BD" w:rsidRDefault="007D78BD" w:rsidP="00D17757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Anti-</w:t>
      </w:r>
      <w:proofErr w:type="spellStart"/>
      <w:r>
        <w:rPr>
          <w:rFonts w:ascii="Helvetica" w:hAnsi="Helvetica"/>
          <w:sz w:val="22"/>
          <w:szCs w:val="22"/>
        </w:rPr>
        <w:t>Aging</w:t>
      </w:r>
      <w:proofErr w:type="spellEnd"/>
      <w:r>
        <w:rPr>
          <w:rFonts w:ascii="Helvetica" w:hAnsi="Helvetica"/>
          <w:sz w:val="22"/>
          <w:szCs w:val="22"/>
        </w:rPr>
        <w:t xml:space="preserve">-Maßnahmen wie Sauerstoffbehandlung und </w:t>
      </w:r>
      <w:proofErr w:type="spellStart"/>
      <w:r>
        <w:rPr>
          <w:rFonts w:ascii="Helvetica" w:hAnsi="Helvetica"/>
          <w:sz w:val="22"/>
          <w:szCs w:val="22"/>
        </w:rPr>
        <w:t>Mikrodermabrasion</w:t>
      </w:r>
      <w:proofErr w:type="spellEnd"/>
    </w:p>
    <w:p w14:paraId="3E4A61BF" w14:textId="174BDDF0" w:rsidR="007D78BD" w:rsidRDefault="00D17757" w:rsidP="00D17757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Dekorative Kosmetik wie </w:t>
      </w:r>
      <w:r w:rsidR="007D78BD">
        <w:rPr>
          <w:rFonts w:ascii="Helvetica" w:hAnsi="Helvetica"/>
          <w:sz w:val="22"/>
          <w:szCs w:val="22"/>
        </w:rPr>
        <w:t>Permanent-Make-up</w:t>
      </w:r>
      <w:r>
        <w:rPr>
          <w:rFonts w:ascii="Helvetica" w:hAnsi="Helvetica"/>
          <w:sz w:val="22"/>
          <w:szCs w:val="22"/>
        </w:rPr>
        <w:t xml:space="preserve"> und </w:t>
      </w:r>
      <w:r w:rsidR="007D78BD">
        <w:rPr>
          <w:rFonts w:ascii="Helvetica" w:hAnsi="Helvetica"/>
          <w:sz w:val="22"/>
          <w:szCs w:val="22"/>
        </w:rPr>
        <w:t>Braut Make-up</w:t>
      </w:r>
    </w:p>
    <w:p w14:paraId="2FD5CBF8" w14:textId="548DF144" w:rsidR="007D78BD" w:rsidRDefault="00D17757" w:rsidP="00D17757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Maniküre und Pediküre inklusive </w:t>
      </w:r>
      <w:r w:rsidR="007D78BD">
        <w:rPr>
          <w:rFonts w:ascii="Helvetica" w:hAnsi="Helvetica"/>
          <w:sz w:val="22"/>
          <w:szCs w:val="22"/>
        </w:rPr>
        <w:t>Nageldesign (</w:t>
      </w:r>
      <w:proofErr w:type="spellStart"/>
      <w:r w:rsidR="007D78BD">
        <w:rPr>
          <w:rFonts w:ascii="Helvetica" w:hAnsi="Helvetica"/>
          <w:sz w:val="22"/>
          <w:szCs w:val="22"/>
        </w:rPr>
        <w:t>Shellac</w:t>
      </w:r>
      <w:proofErr w:type="spellEnd"/>
      <w:r w:rsidR="007D78BD">
        <w:rPr>
          <w:rFonts w:ascii="Helvetica" w:hAnsi="Helvetica"/>
          <w:sz w:val="22"/>
          <w:szCs w:val="22"/>
        </w:rPr>
        <w:t>)</w:t>
      </w:r>
    </w:p>
    <w:p w14:paraId="37FEB0A7" w14:textId="5B3622D9" w:rsidR="007D78BD" w:rsidRDefault="00D17757" w:rsidP="00D17757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Pflegende Maßnahmen wie </w:t>
      </w:r>
      <w:proofErr w:type="spellStart"/>
      <w:r>
        <w:rPr>
          <w:rFonts w:ascii="Helvetica" w:hAnsi="Helvetica"/>
          <w:sz w:val="22"/>
          <w:szCs w:val="22"/>
        </w:rPr>
        <w:t>Waxing</w:t>
      </w:r>
      <w:proofErr w:type="spellEnd"/>
      <w:r>
        <w:rPr>
          <w:rFonts w:ascii="Helvetica" w:hAnsi="Helvetica"/>
          <w:sz w:val="22"/>
          <w:szCs w:val="22"/>
        </w:rPr>
        <w:t xml:space="preserve"> und Haarentfernung</w:t>
      </w:r>
    </w:p>
    <w:p w14:paraId="646D9691" w14:textId="1E7B0462" w:rsidR="00D17757" w:rsidRDefault="00D17757" w:rsidP="00D17757">
      <w:pPr>
        <w:pStyle w:val="KeinLeerraum"/>
        <w:numPr>
          <w:ilvl w:val="0"/>
          <w:numId w:val="5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Wellnessbehandlungen wie Anti-Stress- und Entspannungsmassagen </w:t>
      </w:r>
    </w:p>
    <w:p w14:paraId="660AF7EA" w14:textId="77777777" w:rsidR="007D78BD" w:rsidRDefault="007D78BD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374CB6B2" w14:textId="2A753DB9" w:rsidR="00D17757" w:rsidRDefault="00D17757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Durch meine Arbeit mit exklusiver Kundschaft</w:t>
      </w:r>
      <w:r w:rsidR="000F6842">
        <w:rPr>
          <w:rFonts w:ascii="Helvetica" w:hAnsi="Helvetica"/>
          <w:sz w:val="22"/>
          <w:szCs w:val="22"/>
        </w:rPr>
        <w:t xml:space="preserve"> habe ich wertvolle Kompetenzen </w:t>
      </w:r>
      <w:r>
        <w:rPr>
          <w:rFonts w:ascii="Helvetica" w:hAnsi="Helvetica"/>
          <w:sz w:val="22"/>
          <w:szCs w:val="22"/>
        </w:rPr>
        <w:t xml:space="preserve">im Bereich Kommunikationsvermögen und Empathie </w:t>
      </w:r>
      <w:r w:rsidR="000F6842">
        <w:rPr>
          <w:rFonts w:ascii="Helvetica" w:hAnsi="Helvetica"/>
          <w:sz w:val="22"/>
          <w:szCs w:val="22"/>
        </w:rPr>
        <w:t>gewonnen</w:t>
      </w:r>
      <w:proofErr w:type="gramStart"/>
      <w:r w:rsidR="000F6842">
        <w:rPr>
          <w:rFonts w:ascii="Helvetica" w:hAnsi="Helvetica"/>
          <w:sz w:val="22"/>
          <w:szCs w:val="22"/>
        </w:rPr>
        <w:t>, die</w:t>
      </w:r>
      <w:proofErr w:type="gramEnd"/>
      <w:r w:rsidR="000F6842">
        <w:rPr>
          <w:rFonts w:ascii="Helvetica" w:hAnsi="Helvetica"/>
          <w:sz w:val="22"/>
          <w:szCs w:val="22"/>
        </w:rPr>
        <w:t xml:space="preserve"> ich sehr gerne </w:t>
      </w:r>
      <w:r>
        <w:rPr>
          <w:rFonts w:ascii="Helvetica" w:hAnsi="Helvetica"/>
          <w:sz w:val="22"/>
          <w:szCs w:val="22"/>
        </w:rPr>
        <w:t>in</w:t>
      </w:r>
      <w:r w:rsidR="000F684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Ihr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 Unternehmen </w:t>
      </w:r>
      <w:r w:rsidR="000F6842">
        <w:rPr>
          <w:rFonts w:ascii="Helvetica" w:hAnsi="Helvetica"/>
          <w:sz w:val="22"/>
          <w:szCs w:val="22"/>
        </w:rPr>
        <w:t xml:space="preserve">einbringe. </w:t>
      </w:r>
    </w:p>
    <w:p w14:paraId="2D5AA1A6" w14:textId="77777777" w:rsidR="00D17757" w:rsidRDefault="00D17757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77C12619" w14:textId="08F8332D" w:rsidR="000F6842" w:rsidRDefault="00C34BBF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Gleichzeitig ist Teamgeist für mich nicht nur ein Wort. </w:t>
      </w:r>
      <w:r w:rsidR="00D17757">
        <w:rPr>
          <w:rFonts w:ascii="Helvetica" w:hAnsi="Helvetica"/>
          <w:sz w:val="22"/>
          <w:szCs w:val="22"/>
        </w:rPr>
        <w:t>M</w:t>
      </w:r>
      <w:r>
        <w:rPr>
          <w:rFonts w:ascii="Helvetica" w:hAnsi="Helvetica"/>
          <w:sz w:val="22"/>
          <w:szCs w:val="22"/>
        </w:rPr>
        <w:t xml:space="preserve">eine offene und freundliche Art </w:t>
      </w:r>
      <w:r w:rsidR="00D17757">
        <w:rPr>
          <w:rFonts w:ascii="Helvetica" w:hAnsi="Helvetica"/>
          <w:sz w:val="22"/>
          <w:szCs w:val="22"/>
        </w:rPr>
        <w:t>erleichtert</w:t>
      </w:r>
      <w:r>
        <w:rPr>
          <w:rFonts w:ascii="Helvetica" w:hAnsi="Helvetica"/>
          <w:sz w:val="22"/>
          <w:szCs w:val="22"/>
        </w:rPr>
        <w:t xml:space="preserve"> es mir, schnell anzuknüpfen – sowohl bei den </w:t>
      </w:r>
      <w:r w:rsidR="00D17757">
        <w:rPr>
          <w:rFonts w:ascii="Helvetica" w:hAnsi="Helvetica"/>
          <w:sz w:val="22"/>
          <w:szCs w:val="22"/>
        </w:rPr>
        <w:t>Kundinnen und Kunden</w:t>
      </w:r>
      <w:r>
        <w:rPr>
          <w:rFonts w:ascii="Helvetica" w:hAnsi="Helvetica"/>
          <w:sz w:val="22"/>
          <w:szCs w:val="22"/>
        </w:rPr>
        <w:t xml:space="preserve">, als auch bei Kolleginnen. </w:t>
      </w:r>
    </w:p>
    <w:p w14:paraId="1E29E609" w14:textId="77777777" w:rsidR="000F6842" w:rsidRDefault="000F6842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323028AE" w14:textId="580FDC61" w:rsidR="00841F42" w:rsidRPr="00825A74" w:rsidRDefault="008D23B4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 w:rsidRPr="00825A74">
        <w:rPr>
          <w:rFonts w:ascii="Helvetica" w:hAnsi="Helvetica"/>
          <w:sz w:val="22"/>
          <w:szCs w:val="22"/>
        </w:rPr>
        <w:t xml:space="preserve">Gerne überzeuge ich Sie in einem persönlichen Gespräch </w:t>
      </w:r>
      <w:r w:rsidR="008637AE" w:rsidRPr="00825A74">
        <w:rPr>
          <w:rFonts w:ascii="Helvetica" w:hAnsi="Helvetica"/>
          <w:sz w:val="22"/>
          <w:szCs w:val="22"/>
        </w:rPr>
        <w:t>von meinen weiteren Qualitäten</w:t>
      </w:r>
      <w:r w:rsidRPr="00825A74">
        <w:rPr>
          <w:rFonts w:ascii="Helvetica" w:hAnsi="Helvetica"/>
          <w:sz w:val="22"/>
          <w:szCs w:val="22"/>
        </w:rPr>
        <w:t xml:space="preserve">. </w:t>
      </w:r>
      <w:r w:rsidR="008637AE" w:rsidRPr="00825A74">
        <w:rPr>
          <w:rFonts w:ascii="Helvetica" w:hAnsi="Helvetica"/>
          <w:sz w:val="22"/>
          <w:szCs w:val="22"/>
        </w:rPr>
        <w:t>Für etwaige Rückf</w:t>
      </w:r>
      <w:r w:rsidRPr="00825A74">
        <w:rPr>
          <w:rFonts w:ascii="Helvetica" w:hAnsi="Helvetica"/>
          <w:sz w:val="22"/>
          <w:szCs w:val="22"/>
        </w:rPr>
        <w:t xml:space="preserve">ragen </w:t>
      </w:r>
      <w:r w:rsidR="008637AE" w:rsidRPr="00825A74">
        <w:rPr>
          <w:rFonts w:ascii="Helvetica" w:hAnsi="Helvetica"/>
          <w:sz w:val="22"/>
          <w:szCs w:val="22"/>
        </w:rPr>
        <w:t>stehe ich</w:t>
      </w:r>
      <w:r w:rsidRPr="00825A74">
        <w:rPr>
          <w:rFonts w:ascii="Helvetica" w:hAnsi="Helvetica"/>
          <w:sz w:val="22"/>
          <w:szCs w:val="22"/>
        </w:rPr>
        <w:t xml:space="preserve"> jederzeit </w:t>
      </w:r>
      <w:r w:rsidR="008637AE" w:rsidRPr="00825A74">
        <w:rPr>
          <w:rFonts w:ascii="Helvetica" w:hAnsi="Helvetica"/>
          <w:sz w:val="22"/>
          <w:szCs w:val="22"/>
        </w:rPr>
        <w:t>unter</w:t>
      </w:r>
      <w:r w:rsidRPr="00825A74">
        <w:rPr>
          <w:rFonts w:ascii="Helvetica" w:hAnsi="Helvetica"/>
          <w:sz w:val="22"/>
          <w:szCs w:val="22"/>
        </w:rPr>
        <w:t xml:space="preserve"> 0123/456789</w:t>
      </w:r>
      <w:r w:rsidR="008637AE" w:rsidRPr="00825A74">
        <w:rPr>
          <w:rFonts w:ascii="Helvetica" w:hAnsi="Helvetica"/>
          <w:sz w:val="22"/>
          <w:szCs w:val="22"/>
        </w:rPr>
        <w:t xml:space="preserve"> zur Verfügung.</w:t>
      </w:r>
    </w:p>
    <w:p w14:paraId="3C3B2D32" w14:textId="77777777" w:rsidR="00825A74" w:rsidRPr="00825A74" w:rsidRDefault="00825A74" w:rsidP="00825A74">
      <w:pPr>
        <w:pStyle w:val="KeinLeerraum"/>
        <w:rPr>
          <w:rFonts w:ascii="Helvetica" w:hAnsi="Helvetica" w:cs="Times New Roman"/>
          <w:sz w:val="22"/>
          <w:szCs w:val="22"/>
        </w:rPr>
      </w:pPr>
    </w:p>
    <w:p w14:paraId="3B82372B" w14:textId="76DE1010" w:rsidR="00CF409B" w:rsidRDefault="008D23B4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8D23B4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A24732" w:rsidRDefault="00A24732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</w:p>
    <w:p w14:paraId="1D12099B" w14:textId="64B83BE9" w:rsidR="005A0660" w:rsidRPr="00DC2CCB" w:rsidRDefault="000F6842" w:rsidP="00516244">
      <w:pPr>
        <w:spacing w:line="276" w:lineRule="auto"/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Leonie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Musterfrau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7D78BD" w:rsidRDefault="007D78BD" w:rsidP="00DC2CCB">
      <w:r>
        <w:separator/>
      </w:r>
    </w:p>
  </w:endnote>
  <w:endnote w:type="continuationSeparator" w:id="0">
    <w:p w14:paraId="0D8B97C2" w14:textId="77777777" w:rsidR="007D78BD" w:rsidRDefault="007D78BD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7D78BD" w:rsidRPr="00825A74" w:rsidRDefault="007D78BD">
    <w:pPr>
      <w:pStyle w:val="Fuzeile"/>
      <w:rPr>
        <w:rFonts w:ascii="Helvetica" w:hAnsi="Helvetica"/>
        <w:sz w:val="22"/>
        <w:szCs w:val="22"/>
      </w:rPr>
    </w:pPr>
    <w:r w:rsidRPr="00825A74">
      <w:rPr>
        <w:rFonts w:ascii="Helvetica" w:hAnsi="Helvetica"/>
        <w:sz w:val="22"/>
        <w:szCs w:val="22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7D78BD" w:rsidRDefault="007D78BD" w:rsidP="00DC2CCB">
      <w:r>
        <w:separator/>
      </w:r>
    </w:p>
  </w:footnote>
  <w:footnote w:type="continuationSeparator" w:id="0">
    <w:p w14:paraId="2990202C" w14:textId="77777777" w:rsidR="007D78BD" w:rsidRDefault="007D78BD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7D78BD" w:rsidRDefault="007D78BD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39A313A4" w:rsidR="007D78BD" w:rsidRPr="00DC2CCB" w:rsidRDefault="007D78BD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Leonie Musterfrau</w:t>
    </w:r>
  </w:p>
  <w:p w14:paraId="50ED42FB" w14:textId="2FD43477" w:rsidR="007D78BD" w:rsidRPr="00526351" w:rsidRDefault="007D78BD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5E695FF9" w:rsidR="007D78BD" w:rsidRDefault="007D78BD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l.musterfrau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7D78BD" w:rsidRDefault="007D78BD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B23C92"/>
    <w:multiLevelType w:val="multilevel"/>
    <w:tmpl w:val="B4D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344D0"/>
    <w:multiLevelType w:val="hybridMultilevel"/>
    <w:tmpl w:val="DF649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157E1"/>
    <w:rsid w:val="00052E71"/>
    <w:rsid w:val="000A2B16"/>
    <w:rsid w:val="000C4836"/>
    <w:rsid w:val="000F6842"/>
    <w:rsid w:val="001B7A4F"/>
    <w:rsid w:val="00335EA1"/>
    <w:rsid w:val="003827E5"/>
    <w:rsid w:val="0044589D"/>
    <w:rsid w:val="004C78EE"/>
    <w:rsid w:val="004F60C1"/>
    <w:rsid w:val="00516244"/>
    <w:rsid w:val="005A0660"/>
    <w:rsid w:val="005D6593"/>
    <w:rsid w:val="005F29C4"/>
    <w:rsid w:val="00786421"/>
    <w:rsid w:val="007D78BD"/>
    <w:rsid w:val="007F2BFB"/>
    <w:rsid w:val="00823F6D"/>
    <w:rsid w:val="00825A74"/>
    <w:rsid w:val="00841F42"/>
    <w:rsid w:val="008637AE"/>
    <w:rsid w:val="008D23B4"/>
    <w:rsid w:val="008E6976"/>
    <w:rsid w:val="0096103E"/>
    <w:rsid w:val="00962877"/>
    <w:rsid w:val="00A24732"/>
    <w:rsid w:val="00A63F4C"/>
    <w:rsid w:val="00AB1A1E"/>
    <w:rsid w:val="00AC1A4C"/>
    <w:rsid w:val="00AF6E1A"/>
    <w:rsid w:val="00B77E2C"/>
    <w:rsid w:val="00C34BBF"/>
    <w:rsid w:val="00CF409B"/>
    <w:rsid w:val="00D17757"/>
    <w:rsid w:val="00D92B32"/>
    <w:rsid w:val="00DC2CCB"/>
    <w:rsid w:val="00DC7824"/>
    <w:rsid w:val="00E231B2"/>
    <w:rsid w:val="00E57D04"/>
    <w:rsid w:val="00EA1ECF"/>
    <w:rsid w:val="00F46915"/>
    <w:rsid w:val="00F8545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2020-01-21T13:07:00Z</cp:lastPrinted>
  <dcterms:created xsi:type="dcterms:W3CDTF">2020-06-22T19:38:00Z</dcterms:created>
  <dcterms:modified xsi:type="dcterms:W3CDTF">2020-06-22T19:38:00Z</dcterms:modified>
</cp:coreProperties>
</file>