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34F8F" w14:textId="01DB00BF" w:rsidR="001B7A4F" w:rsidRPr="00526351" w:rsidRDefault="001B7A4F" w:rsidP="00516244">
      <w:pPr>
        <w:spacing w:line="276" w:lineRule="auto"/>
        <w:rPr>
          <w:rFonts w:ascii="Helvetica" w:hAnsi="Helvetica"/>
          <w:sz w:val="22"/>
          <w:szCs w:val="22"/>
        </w:rPr>
      </w:pPr>
    </w:p>
    <w:p w14:paraId="278E455D" w14:textId="08521596" w:rsidR="001B7A4F" w:rsidRPr="00526351" w:rsidRDefault="008C4085" w:rsidP="00516244">
      <w:pPr>
        <w:spacing w:line="276" w:lineRule="auto"/>
        <w:jc w:val="right"/>
        <w:rPr>
          <w:rFonts w:ascii="Helvetica" w:hAnsi="Helvetica"/>
          <w:sz w:val="22"/>
          <w:szCs w:val="22"/>
        </w:rPr>
      </w:pPr>
      <w:r>
        <w:rPr>
          <w:rFonts w:ascii="Helvetica" w:hAnsi="Helvetica"/>
          <w:sz w:val="22"/>
          <w:szCs w:val="22"/>
        </w:rPr>
        <w:t>TT.MM.JJJJ</w:t>
      </w:r>
    </w:p>
    <w:p w14:paraId="7C8F6981" w14:textId="7F428ABC" w:rsidR="001B7A4F" w:rsidRPr="00DC2CCB" w:rsidRDefault="008C4085" w:rsidP="00516244">
      <w:pPr>
        <w:spacing w:line="276" w:lineRule="auto"/>
        <w:rPr>
          <w:rFonts w:ascii="Helvetica" w:hAnsi="Helvetica"/>
          <w:b/>
          <w:color w:val="000000" w:themeColor="text1"/>
          <w:sz w:val="22"/>
          <w:szCs w:val="22"/>
        </w:rPr>
      </w:pPr>
      <w:r>
        <w:rPr>
          <w:rFonts w:ascii="Helvetica" w:hAnsi="Helvetica"/>
          <w:b/>
          <w:color w:val="000000" w:themeColor="text1"/>
          <w:sz w:val="22"/>
          <w:szCs w:val="22"/>
        </w:rPr>
        <w:t>Behörde für Justiz und Verbraucherschutz Musterstadt</w:t>
      </w:r>
      <w:r w:rsidR="000A2B16">
        <w:rPr>
          <w:rFonts w:ascii="Helvetica" w:hAnsi="Helvetica"/>
          <w:b/>
          <w:color w:val="000000" w:themeColor="text1"/>
          <w:sz w:val="22"/>
          <w:szCs w:val="22"/>
        </w:rPr>
        <w:t xml:space="preserve"> </w:t>
      </w:r>
    </w:p>
    <w:p w14:paraId="24CF8575" w14:textId="16B1D6C4" w:rsidR="001B7A4F" w:rsidRDefault="008C4085" w:rsidP="00516244">
      <w:pPr>
        <w:spacing w:line="276" w:lineRule="auto"/>
        <w:rPr>
          <w:rFonts w:ascii="Helvetica" w:hAnsi="Helvetica"/>
          <w:sz w:val="22"/>
          <w:szCs w:val="22"/>
        </w:rPr>
      </w:pPr>
      <w:r>
        <w:rPr>
          <w:rFonts w:ascii="Helvetica" w:hAnsi="Helvetica"/>
          <w:sz w:val="22"/>
          <w:szCs w:val="22"/>
        </w:rPr>
        <w:t>Amt für Justizvollzug und Recht</w:t>
      </w:r>
    </w:p>
    <w:p w14:paraId="483F9C44" w14:textId="022CED2F" w:rsidR="001B7A4F" w:rsidRPr="00526351" w:rsidRDefault="008C4085" w:rsidP="00516244">
      <w:pPr>
        <w:spacing w:line="276" w:lineRule="auto"/>
        <w:rPr>
          <w:rFonts w:ascii="Helvetica" w:hAnsi="Helvetica"/>
          <w:sz w:val="22"/>
          <w:szCs w:val="22"/>
        </w:rPr>
      </w:pPr>
      <w:r>
        <w:rPr>
          <w:rFonts w:ascii="Helvetica" w:hAnsi="Helvetica"/>
          <w:sz w:val="22"/>
          <w:szCs w:val="22"/>
        </w:rPr>
        <w:t>Referat für Aus- und Fortbildung</w:t>
      </w:r>
    </w:p>
    <w:p w14:paraId="4B5AB079" w14:textId="75DF8B52" w:rsidR="001B7A4F" w:rsidRDefault="008C4085" w:rsidP="00516244">
      <w:pPr>
        <w:spacing w:line="276" w:lineRule="auto"/>
        <w:rPr>
          <w:rFonts w:ascii="Helvetica" w:hAnsi="Helvetica"/>
          <w:sz w:val="22"/>
          <w:szCs w:val="22"/>
        </w:rPr>
      </w:pPr>
      <w:r>
        <w:rPr>
          <w:rFonts w:ascii="Helvetica" w:hAnsi="Helvetica"/>
          <w:sz w:val="22"/>
          <w:szCs w:val="22"/>
        </w:rPr>
        <w:t>Bewerbungsmanagement – J 27/5</w:t>
      </w:r>
    </w:p>
    <w:p w14:paraId="74763516" w14:textId="7E7B541B" w:rsidR="008C4085" w:rsidRDefault="008C4085" w:rsidP="00516244">
      <w:pPr>
        <w:spacing w:line="276" w:lineRule="auto"/>
        <w:rPr>
          <w:rFonts w:ascii="Helvetica" w:hAnsi="Helvetica"/>
          <w:sz w:val="22"/>
          <w:szCs w:val="22"/>
        </w:rPr>
      </w:pPr>
      <w:r>
        <w:rPr>
          <w:rFonts w:ascii="Helvetica" w:hAnsi="Helvetica"/>
          <w:sz w:val="22"/>
          <w:szCs w:val="22"/>
        </w:rPr>
        <w:t>Beispielstraße 1</w:t>
      </w:r>
    </w:p>
    <w:p w14:paraId="1BF0C326" w14:textId="5C567EB3" w:rsidR="008C4085" w:rsidRPr="00526351" w:rsidRDefault="008C4085" w:rsidP="00516244">
      <w:pPr>
        <w:spacing w:line="276" w:lineRule="auto"/>
        <w:rPr>
          <w:rFonts w:ascii="Helvetica" w:hAnsi="Helvetica"/>
          <w:sz w:val="22"/>
          <w:szCs w:val="22"/>
        </w:rPr>
      </w:pPr>
      <w:r>
        <w:rPr>
          <w:rFonts w:ascii="Helvetica" w:hAnsi="Helvetica"/>
          <w:sz w:val="22"/>
          <w:szCs w:val="22"/>
        </w:rPr>
        <w:t>12345 Musterstadt</w:t>
      </w:r>
    </w:p>
    <w:p w14:paraId="7130EEA4" w14:textId="77777777" w:rsidR="001B7A4F" w:rsidRPr="00526351" w:rsidRDefault="001B7A4F" w:rsidP="00516244">
      <w:pPr>
        <w:spacing w:line="276" w:lineRule="auto"/>
        <w:rPr>
          <w:rFonts w:ascii="Helvetica" w:hAnsi="Helvetica" w:cs="Helvetica"/>
          <w:sz w:val="22"/>
          <w:szCs w:val="22"/>
        </w:rPr>
      </w:pPr>
    </w:p>
    <w:p w14:paraId="7D3FFDDD" w14:textId="77777777" w:rsidR="001B7A4F" w:rsidRDefault="001B7A4F" w:rsidP="00516244">
      <w:pPr>
        <w:spacing w:line="276" w:lineRule="auto"/>
        <w:rPr>
          <w:rFonts w:ascii="Helvetica" w:hAnsi="Helvetica" w:cs="Helvetica"/>
          <w:sz w:val="22"/>
          <w:szCs w:val="22"/>
        </w:rPr>
      </w:pPr>
    </w:p>
    <w:p w14:paraId="2AD11E5E" w14:textId="1891F02E" w:rsidR="001B7A4F" w:rsidRDefault="00A63F4C" w:rsidP="00516244">
      <w:pPr>
        <w:spacing w:line="276" w:lineRule="auto"/>
        <w:rPr>
          <w:rFonts w:ascii="Helvetica" w:hAnsi="Helvetica"/>
          <w:b/>
          <w:bCs/>
          <w:color w:val="B10004"/>
          <w:sz w:val="26"/>
          <w:szCs w:val="26"/>
        </w:rPr>
      </w:pPr>
      <w:r w:rsidRPr="00DC2CCB">
        <w:rPr>
          <w:rFonts w:ascii="Helvetica" w:hAnsi="Helvetica"/>
          <w:b/>
          <w:bCs/>
          <w:color w:val="B10004"/>
          <w:sz w:val="26"/>
          <w:szCs w:val="26"/>
        </w:rPr>
        <w:t xml:space="preserve">Bewerbung </w:t>
      </w:r>
      <w:r w:rsidR="008C4085">
        <w:rPr>
          <w:rFonts w:ascii="Helvetica" w:hAnsi="Helvetica"/>
          <w:b/>
          <w:bCs/>
          <w:color w:val="B10004"/>
          <w:sz w:val="26"/>
          <w:szCs w:val="26"/>
        </w:rPr>
        <w:t>für eine Ausbildung im Justizvollzug</w:t>
      </w:r>
    </w:p>
    <w:p w14:paraId="25B47FA7" w14:textId="77777777" w:rsidR="008C4085" w:rsidRDefault="008C4085" w:rsidP="00516244">
      <w:pPr>
        <w:spacing w:line="276" w:lineRule="auto"/>
        <w:rPr>
          <w:rFonts w:ascii="Helvetica" w:hAnsi="Helvetica"/>
          <w:b/>
          <w:bCs/>
          <w:color w:val="B10004"/>
          <w:sz w:val="26"/>
          <w:szCs w:val="26"/>
        </w:rPr>
      </w:pPr>
    </w:p>
    <w:p w14:paraId="22EAC83F" w14:textId="77777777" w:rsidR="005D6593" w:rsidRPr="00516244" w:rsidRDefault="005D6593" w:rsidP="00516244">
      <w:pPr>
        <w:spacing w:line="276" w:lineRule="auto"/>
        <w:rPr>
          <w:rFonts w:ascii="Helvetica" w:hAnsi="Helvetica"/>
          <w:b/>
          <w:bCs/>
          <w:color w:val="B10004"/>
          <w:sz w:val="22"/>
          <w:szCs w:val="22"/>
        </w:rPr>
      </w:pPr>
    </w:p>
    <w:p w14:paraId="3386BC23" w14:textId="77777777" w:rsidR="001B7A4F" w:rsidRPr="00516244" w:rsidRDefault="001B7A4F" w:rsidP="00516244">
      <w:pPr>
        <w:spacing w:line="276" w:lineRule="auto"/>
        <w:rPr>
          <w:rFonts w:ascii="Helvetica" w:hAnsi="Helvetica" w:cs="Helvetica"/>
          <w:sz w:val="22"/>
          <w:szCs w:val="22"/>
        </w:rPr>
      </w:pPr>
    </w:p>
    <w:p w14:paraId="2FB0C2B1" w14:textId="0D0208D4" w:rsidR="000F6842" w:rsidRDefault="001B7A4F" w:rsidP="00516244">
      <w:pPr>
        <w:spacing w:line="276" w:lineRule="auto"/>
        <w:rPr>
          <w:rFonts w:ascii="Helvetica" w:hAnsi="Helvetica" w:cs="Times New Roman"/>
          <w:sz w:val="22"/>
          <w:szCs w:val="22"/>
        </w:rPr>
      </w:pPr>
      <w:r w:rsidRPr="00516244">
        <w:rPr>
          <w:rFonts w:ascii="Helvetica" w:hAnsi="Helvetica" w:cs="Cambria"/>
          <w:sz w:val="22"/>
          <w:szCs w:val="22"/>
        </w:rPr>
        <w:t>Sehr geehrte</w:t>
      </w:r>
      <w:r w:rsidR="008C4085">
        <w:rPr>
          <w:rFonts w:ascii="Helvetica" w:hAnsi="Helvetica" w:cs="Cambria"/>
          <w:sz w:val="22"/>
          <w:szCs w:val="22"/>
        </w:rPr>
        <w:t>r</w:t>
      </w:r>
      <w:r w:rsidR="000F6842">
        <w:rPr>
          <w:rFonts w:ascii="Helvetica" w:hAnsi="Helvetica" w:cs="Cambria"/>
          <w:sz w:val="22"/>
          <w:szCs w:val="22"/>
        </w:rPr>
        <w:t xml:space="preserve"> </w:t>
      </w:r>
      <w:r w:rsidR="008C4085">
        <w:rPr>
          <w:rFonts w:ascii="Helvetica" w:hAnsi="Helvetica" w:cs="Cambria"/>
          <w:sz w:val="22"/>
          <w:szCs w:val="22"/>
        </w:rPr>
        <w:t>Herr Kröner</w:t>
      </w:r>
      <w:r w:rsidRPr="00516244">
        <w:rPr>
          <w:rFonts w:ascii="Helvetica" w:hAnsi="Helvetica" w:cs="Cambria"/>
          <w:sz w:val="22"/>
          <w:szCs w:val="22"/>
        </w:rPr>
        <w:t>,</w:t>
      </w:r>
    </w:p>
    <w:p w14:paraId="46410D1C" w14:textId="77777777" w:rsidR="000F6842" w:rsidRPr="000F6842" w:rsidRDefault="000F6842" w:rsidP="00516244">
      <w:pPr>
        <w:spacing w:line="276" w:lineRule="auto"/>
        <w:rPr>
          <w:rFonts w:ascii="Helvetica" w:hAnsi="Helvetica" w:cs="Times New Roman"/>
          <w:sz w:val="22"/>
          <w:szCs w:val="22"/>
        </w:rPr>
      </w:pPr>
    </w:p>
    <w:p w14:paraId="717EC9F5" w14:textId="5976B543" w:rsidR="00752665" w:rsidRDefault="008C4085" w:rsidP="00516244">
      <w:pPr>
        <w:pStyle w:val="KeinLeerraum"/>
        <w:spacing w:line="276" w:lineRule="auto"/>
        <w:rPr>
          <w:rFonts w:ascii="Helvetica" w:hAnsi="Helvetica"/>
          <w:sz w:val="22"/>
          <w:szCs w:val="22"/>
        </w:rPr>
      </w:pPr>
      <w:r>
        <w:rPr>
          <w:rFonts w:ascii="Helvetica" w:hAnsi="Helvetica"/>
          <w:sz w:val="22"/>
          <w:szCs w:val="22"/>
        </w:rPr>
        <w:t>erstmals mit Strafgefangenen in Kontakt gekommen bin ich</w:t>
      </w:r>
      <w:r w:rsidR="000F6842">
        <w:rPr>
          <w:rFonts w:ascii="Helvetica" w:hAnsi="Helvetica"/>
          <w:sz w:val="22"/>
          <w:szCs w:val="22"/>
        </w:rPr>
        <w:t xml:space="preserve"> </w:t>
      </w:r>
      <w:r>
        <w:rPr>
          <w:rFonts w:ascii="Helvetica" w:hAnsi="Helvetica"/>
          <w:sz w:val="22"/>
          <w:szCs w:val="22"/>
        </w:rPr>
        <w:t xml:space="preserve">während meiner Ausbildung zum Schreiner. Mein Chef weckte </w:t>
      </w:r>
      <w:r w:rsidR="00752665">
        <w:rPr>
          <w:rFonts w:ascii="Helvetica" w:hAnsi="Helvetica"/>
          <w:sz w:val="22"/>
          <w:szCs w:val="22"/>
        </w:rPr>
        <w:t>mein</w:t>
      </w:r>
      <w:r>
        <w:rPr>
          <w:rFonts w:ascii="Helvetica" w:hAnsi="Helvetica"/>
          <w:sz w:val="22"/>
          <w:szCs w:val="22"/>
        </w:rPr>
        <w:t xml:space="preserve"> Interesse </w:t>
      </w:r>
      <w:r w:rsidR="004D7B69">
        <w:rPr>
          <w:rFonts w:ascii="Helvetica" w:hAnsi="Helvetica"/>
          <w:sz w:val="22"/>
          <w:szCs w:val="22"/>
        </w:rPr>
        <w:t>fürs Ehrenamt</w:t>
      </w:r>
      <w:r w:rsidR="00752665">
        <w:rPr>
          <w:rFonts w:ascii="Helvetica" w:hAnsi="Helvetica"/>
          <w:sz w:val="22"/>
          <w:szCs w:val="22"/>
        </w:rPr>
        <w:t xml:space="preserve">. Was als Briefkontakt anfing, möchte ich gerne mit meinen fachlichen Erfahrungen verbinden. Umso erfreuter war ich, als ich auf der Seite der Stadt Musterstadt sah, dass Sie für die Ausbildung zum Justizvollzugsbeamten vorzugsweise Bewerber mit handwerklicher Ausbildung suchen! Ich </w:t>
      </w:r>
      <w:r w:rsidR="004D7B69">
        <w:rPr>
          <w:rFonts w:ascii="Helvetica" w:hAnsi="Helvetica"/>
          <w:sz w:val="22"/>
          <w:szCs w:val="22"/>
        </w:rPr>
        <w:t>denke, dass ich</w:t>
      </w:r>
      <w:r w:rsidR="00752665">
        <w:rPr>
          <w:rFonts w:ascii="Helvetica" w:hAnsi="Helvetica"/>
          <w:sz w:val="22"/>
          <w:szCs w:val="22"/>
        </w:rPr>
        <w:t xml:space="preserve"> eine wertvolle Unterstützung für Sie sein</w:t>
      </w:r>
      <w:r w:rsidR="004D7B69">
        <w:rPr>
          <w:rFonts w:ascii="Helvetica" w:hAnsi="Helvetica"/>
          <w:sz w:val="22"/>
          <w:szCs w:val="22"/>
        </w:rPr>
        <w:t xml:space="preserve"> kann</w:t>
      </w:r>
      <w:r w:rsidR="00752665">
        <w:rPr>
          <w:rFonts w:ascii="Helvetica" w:hAnsi="Helvetica"/>
          <w:sz w:val="22"/>
          <w:szCs w:val="22"/>
        </w:rPr>
        <w:t xml:space="preserve">. </w:t>
      </w:r>
      <w:bookmarkStart w:id="0" w:name="_GoBack"/>
      <w:bookmarkEnd w:id="0"/>
      <w:r w:rsidR="00752665">
        <w:rPr>
          <w:rFonts w:ascii="Helvetica" w:hAnsi="Helvetica"/>
          <w:sz w:val="22"/>
          <w:szCs w:val="22"/>
        </w:rPr>
        <w:t>Mein Chef hätte mich gerne als Ausbilder behalten, da ich seiner Meinung nach über ausgeprägte didaktische Fähigkeiten verfüge und gut mit Menschen umgehen kann.</w:t>
      </w:r>
    </w:p>
    <w:p w14:paraId="0AA8C015" w14:textId="77777777" w:rsidR="008C4085" w:rsidRDefault="008C4085" w:rsidP="00516244">
      <w:pPr>
        <w:pStyle w:val="KeinLeerraum"/>
        <w:spacing w:line="276" w:lineRule="auto"/>
        <w:rPr>
          <w:rFonts w:ascii="Helvetica" w:hAnsi="Helvetica"/>
          <w:sz w:val="22"/>
          <w:szCs w:val="22"/>
        </w:rPr>
      </w:pPr>
    </w:p>
    <w:p w14:paraId="618C786C" w14:textId="1A524ADE" w:rsidR="004D7B69" w:rsidRDefault="00752665" w:rsidP="003827E5">
      <w:pPr>
        <w:pStyle w:val="KeinLeerraum"/>
        <w:spacing w:line="276" w:lineRule="auto"/>
        <w:rPr>
          <w:rFonts w:ascii="Helvetica" w:hAnsi="Helvetica"/>
          <w:sz w:val="22"/>
          <w:szCs w:val="22"/>
        </w:rPr>
      </w:pPr>
      <w:r>
        <w:rPr>
          <w:rFonts w:ascii="Helvetica" w:hAnsi="Helvetica"/>
          <w:sz w:val="22"/>
          <w:szCs w:val="22"/>
        </w:rPr>
        <w:t xml:space="preserve">Und das ist mir wichtig: Ich bin davon überzeugt, wenn man Menschen eine sinnvolle Tätigkeit an die Hand gibt, ihnen zeigt, wie Sie selbst </w:t>
      </w:r>
      <w:r w:rsidR="00D06480">
        <w:rPr>
          <w:rFonts w:ascii="Helvetica" w:hAnsi="Helvetica"/>
          <w:sz w:val="22"/>
          <w:szCs w:val="22"/>
        </w:rPr>
        <w:t xml:space="preserve">ihr Leben gestalten können, dann ist das eine Bereicherung für die gesamte Gesellschaft. Mir ist dennoch bewusst, dass nicht jeder Mensch mit denselben Werten aufgewachsen ist, wie ich. Deshalb habe ich bereits im Alter von 10 Jahren beim Verein Kampfsport Musterstadt e.V. angefangen, dem ich seit 16 Jahren die Treue halte. Dort habe ich nicht nur verschiedene Kampfsportarten und Kampfkünste zur Verteidigung, sondern auch diverse </w:t>
      </w:r>
      <w:r w:rsidR="004D7B69">
        <w:rPr>
          <w:rFonts w:ascii="Helvetica" w:hAnsi="Helvetica"/>
          <w:sz w:val="22"/>
          <w:szCs w:val="22"/>
        </w:rPr>
        <w:t xml:space="preserve">Deeskalationsstrategien gelernt. Auch </w:t>
      </w:r>
      <w:r w:rsidR="00C34BBF">
        <w:rPr>
          <w:rFonts w:ascii="Helvetica" w:hAnsi="Helvetica"/>
          <w:sz w:val="22"/>
          <w:szCs w:val="22"/>
        </w:rPr>
        <w:t xml:space="preserve">Teamgeist </w:t>
      </w:r>
      <w:r w:rsidR="004D7B69">
        <w:rPr>
          <w:rFonts w:ascii="Helvetica" w:hAnsi="Helvetica"/>
          <w:sz w:val="22"/>
          <w:szCs w:val="22"/>
        </w:rPr>
        <w:t xml:space="preserve">wurde dort großgeschrieben. </w:t>
      </w:r>
    </w:p>
    <w:p w14:paraId="1E29E609" w14:textId="77777777" w:rsidR="000F6842" w:rsidRDefault="000F6842" w:rsidP="003827E5">
      <w:pPr>
        <w:pStyle w:val="KeinLeerraum"/>
        <w:spacing w:line="276" w:lineRule="auto"/>
        <w:rPr>
          <w:rFonts w:ascii="Helvetica" w:hAnsi="Helvetica"/>
          <w:sz w:val="22"/>
          <w:szCs w:val="22"/>
        </w:rPr>
      </w:pPr>
    </w:p>
    <w:p w14:paraId="323028AE" w14:textId="580FDC61" w:rsidR="00841F42" w:rsidRPr="00825A74" w:rsidRDefault="008D23B4" w:rsidP="003827E5">
      <w:pPr>
        <w:pStyle w:val="KeinLeerraum"/>
        <w:spacing w:line="276" w:lineRule="auto"/>
        <w:rPr>
          <w:rFonts w:ascii="Helvetica" w:hAnsi="Helvetica"/>
          <w:sz w:val="22"/>
          <w:szCs w:val="22"/>
        </w:rPr>
      </w:pPr>
      <w:r w:rsidRPr="00825A74">
        <w:rPr>
          <w:rFonts w:ascii="Helvetica" w:hAnsi="Helvetica"/>
          <w:sz w:val="22"/>
          <w:szCs w:val="22"/>
        </w:rPr>
        <w:t xml:space="preserve">Gerne überzeuge ich Sie in einem persönlichen Gespräch </w:t>
      </w:r>
      <w:r w:rsidR="008637AE" w:rsidRPr="00825A74">
        <w:rPr>
          <w:rFonts w:ascii="Helvetica" w:hAnsi="Helvetica"/>
          <w:sz w:val="22"/>
          <w:szCs w:val="22"/>
        </w:rPr>
        <w:t>von meinen weiteren Qualitäten</w:t>
      </w:r>
      <w:r w:rsidRPr="00825A74">
        <w:rPr>
          <w:rFonts w:ascii="Helvetica" w:hAnsi="Helvetica"/>
          <w:sz w:val="22"/>
          <w:szCs w:val="22"/>
        </w:rPr>
        <w:t xml:space="preserve">. </w:t>
      </w:r>
      <w:r w:rsidR="008637AE" w:rsidRPr="00825A74">
        <w:rPr>
          <w:rFonts w:ascii="Helvetica" w:hAnsi="Helvetica"/>
          <w:sz w:val="22"/>
          <w:szCs w:val="22"/>
        </w:rPr>
        <w:t>Für etwaige Rückf</w:t>
      </w:r>
      <w:r w:rsidRPr="00825A74">
        <w:rPr>
          <w:rFonts w:ascii="Helvetica" w:hAnsi="Helvetica"/>
          <w:sz w:val="22"/>
          <w:szCs w:val="22"/>
        </w:rPr>
        <w:t xml:space="preserve">ragen </w:t>
      </w:r>
      <w:r w:rsidR="008637AE" w:rsidRPr="00825A74">
        <w:rPr>
          <w:rFonts w:ascii="Helvetica" w:hAnsi="Helvetica"/>
          <w:sz w:val="22"/>
          <w:szCs w:val="22"/>
        </w:rPr>
        <w:t>stehe ich</w:t>
      </w:r>
      <w:r w:rsidRPr="00825A74">
        <w:rPr>
          <w:rFonts w:ascii="Helvetica" w:hAnsi="Helvetica"/>
          <w:sz w:val="22"/>
          <w:szCs w:val="22"/>
        </w:rPr>
        <w:t xml:space="preserve"> jederzeit </w:t>
      </w:r>
      <w:r w:rsidR="008637AE" w:rsidRPr="00825A74">
        <w:rPr>
          <w:rFonts w:ascii="Helvetica" w:hAnsi="Helvetica"/>
          <w:sz w:val="22"/>
          <w:szCs w:val="22"/>
        </w:rPr>
        <w:t>unter</w:t>
      </w:r>
      <w:r w:rsidRPr="00825A74">
        <w:rPr>
          <w:rFonts w:ascii="Helvetica" w:hAnsi="Helvetica"/>
          <w:sz w:val="22"/>
          <w:szCs w:val="22"/>
        </w:rPr>
        <w:t xml:space="preserve"> 0123/456789</w:t>
      </w:r>
      <w:r w:rsidR="008637AE" w:rsidRPr="00825A74">
        <w:rPr>
          <w:rFonts w:ascii="Helvetica" w:hAnsi="Helvetica"/>
          <w:sz w:val="22"/>
          <w:szCs w:val="22"/>
        </w:rPr>
        <w:t xml:space="preserve"> zur Verfügung.</w:t>
      </w:r>
    </w:p>
    <w:p w14:paraId="3C3B2D32" w14:textId="77777777" w:rsidR="00825A74" w:rsidRPr="00825A74" w:rsidRDefault="00825A74" w:rsidP="00825A74">
      <w:pPr>
        <w:pStyle w:val="KeinLeerraum"/>
        <w:rPr>
          <w:rFonts w:ascii="Helvetica" w:hAnsi="Helvetica" w:cs="Times New Roman"/>
          <w:sz w:val="22"/>
          <w:szCs w:val="22"/>
        </w:rPr>
      </w:pPr>
    </w:p>
    <w:p w14:paraId="3B82372B" w14:textId="76DE1010" w:rsidR="00CF409B" w:rsidRDefault="008D23B4" w:rsidP="00516244">
      <w:pPr>
        <w:spacing w:line="276" w:lineRule="auto"/>
        <w:rPr>
          <w:rFonts w:ascii="Helvetica" w:hAnsi="Helvetica" w:cs="Times New Roman"/>
          <w:sz w:val="22"/>
          <w:szCs w:val="22"/>
        </w:rPr>
      </w:pPr>
      <w:r w:rsidRPr="008D23B4">
        <w:rPr>
          <w:rFonts w:ascii="Helvetica" w:hAnsi="Helvetica" w:cs="Cambria"/>
          <w:sz w:val="22"/>
          <w:szCs w:val="22"/>
        </w:rPr>
        <w:t>Mit freundlichen Grüßen</w:t>
      </w:r>
    </w:p>
    <w:p w14:paraId="401B1DF7" w14:textId="77777777" w:rsidR="00A24732" w:rsidRPr="00A24732" w:rsidRDefault="00A24732" w:rsidP="00516244">
      <w:pPr>
        <w:spacing w:line="276" w:lineRule="auto"/>
        <w:rPr>
          <w:rFonts w:ascii="Helvetica" w:hAnsi="Helvetica" w:cs="Times New Roman"/>
          <w:sz w:val="22"/>
          <w:szCs w:val="22"/>
        </w:rPr>
      </w:pPr>
    </w:p>
    <w:p w14:paraId="1D12099B" w14:textId="7471040D" w:rsidR="005A0660" w:rsidRPr="00DC2CCB" w:rsidRDefault="008C4085" w:rsidP="00516244">
      <w:pPr>
        <w:spacing w:line="276" w:lineRule="auto"/>
        <w:rPr>
          <w:rFonts w:ascii="Handwriting - Dakota" w:hAnsi="Handwriting - Dakota" w:cs="Times New Roman"/>
          <w:color w:val="B10004"/>
          <w:sz w:val="40"/>
          <w:szCs w:val="40"/>
        </w:rPr>
      </w:pPr>
      <w:r>
        <w:rPr>
          <w:rFonts w:ascii="Handwriting - Dakota" w:hAnsi="Handwriting - Dakota" w:cs="Cambria"/>
          <w:color w:val="B10004"/>
          <w:sz w:val="40"/>
          <w:szCs w:val="40"/>
        </w:rPr>
        <w:t>Max</w:t>
      </w:r>
      <w:r w:rsidR="00CF409B" w:rsidRPr="00DC2CCB">
        <w:rPr>
          <w:rFonts w:ascii="Handwriting - Dakota" w:hAnsi="Handwriting - Dakota" w:cs="Cambria"/>
          <w:color w:val="B10004"/>
          <w:sz w:val="40"/>
          <w:szCs w:val="40"/>
        </w:rPr>
        <w:t xml:space="preserve"> </w:t>
      </w:r>
      <w:r>
        <w:rPr>
          <w:rFonts w:ascii="Handwriting - Dakota" w:hAnsi="Handwriting - Dakota" w:cs="Cambria"/>
          <w:color w:val="B10004"/>
          <w:sz w:val="40"/>
          <w:szCs w:val="40"/>
        </w:rPr>
        <w:t>Mustermann</w:t>
      </w:r>
    </w:p>
    <w:sectPr w:rsidR="005A0660" w:rsidRPr="00DC2CCB" w:rsidSect="00D92B32">
      <w:headerReference w:type="even" r:id="rId8"/>
      <w:headerReference w:type="default" r:id="rId9"/>
      <w:footerReference w:type="default" r:id="rId10"/>
      <w:headerReference w:type="first" r:id="rId1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23328" w14:textId="77777777" w:rsidR="00D06480" w:rsidRDefault="00D06480" w:rsidP="00DC2CCB">
      <w:r>
        <w:separator/>
      </w:r>
    </w:p>
  </w:endnote>
  <w:endnote w:type="continuationSeparator" w:id="0">
    <w:p w14:paraId="0D8B97C2" w14:textId="77777777" w:rsidR="00D06480" w:rsidRDefault="00D06480" w:rsidP="00D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Handwriting - Dakota">
    <w:altName w:val="SignPainter-HouseScript"/>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5F53B" w14:textId="7877F2A6" w:rsidR="00D06480" w:rsidRPr="00825A74" w:rsidRDefault="00D06480">
    <w:pPr>
      <w:pStyle w:val="Fuzeile"/>
      <w:rPr>
        <w:rFonts w:ascii="Helvetica" w:hAnsi="Helvetica"/>
        <w:sz w:val="22"/>
        <w:szCs w:val="22"/>
      </w:rPr>
    </w:pPr>
    <w:r w:rsidRPr="00825A74">
      <w:rPr>
        <w:rFonts w:ascii="Helvetica" w:hAnsi="Helvetica"/>
        <w:sz w:val="22"/>
        <w:szCs w:val="22"/>
      </w:rPr>
      <w:t>Anlage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B3FFD" w14:textId="77777777" w:rsidR="00D06480" w:rsidRDefault="00D06480" w:rsidP="00DC2CCB">
      <w:r>
        <w:separator/>
      </w:r>
    </w:p>
  </w:footnote>
  <w:footnote w:type="continuationSeparator" w:id="0">
    <w:p w14:paraId="2990202C" w14:textId="77777777" w:rsidR="00D06480" w:rsidRDefault="00D06480" w:rsidP="00DC2C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49A8DD" w14:textId="5FABED35" w:rsidR="00D06480" w:rsidRDefault="00D06480">
    <w:pPr>
      <w:pStyle w:val="Kopfzeile"/>
    </w:pPr>
    <w:r>
      <w:rPr>
        <w:noProof/>
      </w:rPr>
      <w:pict w14:anchorId="61B80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40pt;height:905.65pt;z-index:-251657216;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81C19C" w14:textId="2DBCD0D0" w:rsidR="00D06480" w:rsidRPr="00DC2CCB" w:rsidRDefault="00D06480" w:rsidP="00DC2CCB">
    <w:pPr>
      <w:jc w:val="center"/>
      <w:rPr>
        <w:rFonts w:ascii="Helvetica" w:hAnsi="Helvetica"/>
        <w:b/>
        <w:color w:val="B10004"/>
        <w:sz w:val="30"/>
        <w:szCs w:val="30"/>
      </w:rPr>
    </w:pPr>
    <w:r>
      <w:rPr>
        <w:rFonts w:ascii="Helvetica" w:hAnsi="Helvetica"/>
        <w:b/>
        <w:noProof/>
        <w:color w:val="B10004"/>
        <w:sz w:val="30"/>
        <w:szCs w:val="30"/>
      </w:rPr>
      <w:pict w14:anchorId="4828C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640pt;height:905.65pt;z-index:-251658240;mso-wrap-edited:f;mso-position-horizontal:center;mso-position-horizontal-relative:margin;mso-position-vertical:center;mso-position-vertical-relative:margin" wrapcoords="-25 0 -25 21564 962 21564 962 0 -25 0">
          <v:imagedata r:id="rId1" o:title="Wallpaper44"/>
          <w10:wrap anchorx="margin" anchory="margin"/>
        </v:shape>
      </w:pict>
    </w:r>
    <w:r>
      <w:rPr>
        <w:rFonts w:ascii="Helvetica" w:hAnsi="Helvetica"/>
        <w:b/>
        <w:noProof/>
        <w:color w:val="B10004"/>
        <w:sz w:val="30"/>
        <w:szCs w:val="30"/>
      </w:rPr>
      <w:t>Max Mustermann</w:t>
    </w:r>
  </w:p>
  <w:p w14:paraId="50ED42FB" w14:textId="2FD43477" w:rsidR="00D06480" w:rsidRPr="00526351" w:rsidRDefault="00D06480" w:rsidP="00DC2CCB">
    <w:pPr>
      <w:jc w:val="center"/>
      <w:rPr>
        <w:rFonts w:ascii="Helvetica" w:hAnsi="Helvetica"/>
        <w:sz w:val="22"/>
        <w:szCs w:val="22"/>
      </w:rPr>
    </w:pPr>
    <w:proofErr w:type="spellStart"/>
    <w:r w:rsidRPr="00526351">
      <w:rPr>
        <w:rFonts w:ascii="Helvetica" w:hAnsi="Helvetica"/>
        <w:sz w:val="22"/>
        <w:szCs w:val="22"/>
      </w:rPr>
      <w:t>Hierweg</w:t>
    </w:r>
    <w:proofErr w:type="spellEnd"/>
    <w:r w:rsidRPr="00526351">
      <w:rPr>
        <w:rFonts w:ascii="Helvetica" w:hAnsi="Helvetica"/>
        <w:sz w:val="22"/>
        <w:szCs w:val="22"/>
      </w:rPr>
      <w:t xml:space="preserve"> 1</w:t>
    </w:r>
    <w:r>
      <w:rPr>
        <w:rFonts w:ascii="Helvetica" w:hAnsi="Helvetica"/>
        <w:sz w:val="22"/>
        <w:szCs w:val="22"/>
      </w:rPr>
      <w:t xml:space="preserve">, 12345 </w:t>
    </w:r>
    <w:proofErr w:type="spellStart"/>
    <w:r>
      <w:rPr>
        <w:rFonts w:ascii="Helvetica" w:hAnsi="Helvetica"/>
        <w:sz w:val="22"/>
        <w:szCs w:val="22"/>
      </w:rPr>
      <w:t>Kleckerdorf</w:t>
    </w:r>
    <w:proofErr w:type="spellEnd"/>
  </w:p>
  <w:p w14:paraId="5015F7CC" w14:textId="2F92BF6F" w:rsidR="00D06480" w:rsidRDefault="00D06480" w:rsidP="00DC2CCB">
    <w:pPr>
      <w:pStyle w:val="Kopfzeile"/>
      <w:jc w:val="center"/>
    </w:pPr>
    <w:r>
      <w:rPr>
        <w:rFonts w:ascii="Helvetica" w:hAnsi="Helvetica"/>
        <w:sz w:val="22"/>
        <w:szCs w:val="22"/>
      </w:rPr>
      <w:t>Fon 0123 / 456 789</w:t>
    </w:r>
    <w:r w:rsidRPr="00526351">
      <w:rPr>
        <w:rFonts w:ascii="Helvetica" w:hAnsi="Helvetica"/>
        <w:sz w:val="22"/>
        <w:szCs w:val="22"/>
      </w:rPr>
      <w:t xml:space="preserve"> </w:t>
    </w:r>
    <w:r>
      <w:rPr>
        <w:rFonts w:ascii="Helvetica" w:hAnsi="Helvetica"/>
        <w:sz w:val="22"/>
        <w:szCs w:val="22"/>
      </w:rPr>
      <w:t xml:space="preserve">| </w:t>
    </w:r>
    <w:r w:rsidRPr="00526351">
      <w:rPr>
        <w:rFonts w:ascii="Helvetica" w:hAnsi="Helvetica"/>
        <w:sz w:val="22"/>
        <w:szCs w:val="22"/>
      </w:rPr>
      <w:t xml:space="preserve">MAIL </w:t>
    </w:r>
    <w:r>
      <w:rPr>
        <w:rFonts w:ascii="Helvetica" w:hAnsi="Helvetica"/>
        <w:sz w:val="22"/>
        <w:szCs w:val="22"/>
      </w:rPr>
      <w:t>m.mustermann</w:t>
    </w:r>
    <w:r w:rsidRPr="00526351">
      <w:rPr>
        <w:rFonts w:ascii="Helvetica" w:hAnsi="Helvetica"/>
        <w:sz w:val="22"/>
        <w:szCs w:val="22"/>
      </w:rPr>
      <w:t>@mail.de</w:t>
    </w:r>
    <w:r>
      <w:rPr>
        <w:rFonts w:ascii="Helvetica" w:hAnsi="Helvetica"/>
        <w:sz w:val="22"/>
        <w:szCs w:val="22"/>
      </w:rPr>
      <w:br/>
    </w:r>
    <w:r w:rsidRPr="00DC2CCB">
      <w:rPr>
        <w:color w:val="B10004"/>
      </w:rPr>
      <w:t>_________________________________________________________________________________________________________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07A9E" w14:textId="6BC3C431" w:rsidR="00D06480" w:rsidRDefault="00D06480">
    <w:pPr>
      <w:pStyle w:val="Kopfzeile"/>
    </w:pPr>
    <w:r>
      <w:rPr>
        <w:noProof/>
      </w:rPr>
      <w:pict w14:anchorId="504A7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40pt;height:905.65pt;z-index:-251656192;mso-wrap-edited:f;mso-position-horizontal:center;mso-position-horizontal-relative:margin;mso-position-vertical:center;mso-position-vertical-relative:margin" wrapcoords="-25 0 -25 21564 962 21564 962 0 -25 0">
          <v:imagedata r:id="rId1" o:title="Wallpaper4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B23C92"/>
    <w:multiLevelType w:val="multilevel"/>
    <w:tmpl w:val="B4DC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6D"/>
    <w:rsid w:val="00005B4A"/>
    <w:rsid w:val="000157E1"/>
    <w:rsid w:val="00052E71"/>
    <w:rsid w:val="000A2B16"/>
    <w:rsid w:val="000C4836"/>
    <w:rsid w:val="000F6842"/>
    <w:rsid w:val="001B7A4F"/>
    <w:rsid w:val="00335EA1"/>
    <w:rsid w:val="003827E5"/>
    <w:rsid w:val="0044589D"/>
    <w:rsid w:val="004C78EE"/>
    <w:rsid w:val="004D7B69"/>
    <w:rsid w:val="004F60C1"/>
    <w:rsid w:val="00516244"/>
    <w:rsid w:val="005A0660"/>
    <w:rsid w:val="005D6593"/>
    <w:rsid w:val="005F29C4"/>
    <w:rsid w:val="00752665"/>
    <w:rsid w:val="00786421"/>
    <w:rsid w:val="007F2BFB"/>
    <w:rsid w:val="00823F6D"/>
    <w:rsid w:val="00825A74"/>
    <w:rsid w:val="00841F42"/>
    <w:rsid w:val="008637AE"/>
    <w:rsid w:val="008C4085"/>
    <w:rsid w:val="008D23B4"/>
    <w:rsid w:val="008E6976"/>
    <w:rsid w:val="0096103E"/>
    <w:rsid w:val="00962877"/>
    <w:rsid w:val="00A24732"/>
    <w:rsid w:val="00A63F4C"/>
    <w:rsid w:val="00AB1A1E"/>
    <w:rsid w:val="00AC1A4C"/>
    <w:rsid w:val="00AF6E1A"/>
    <w:rsid w:val="00B77E2C"/>
    <w:rsid w:val="00C34BBF"/>
    <w:rsid w:val="00CF409B"/>
    <w:rsid w:val="00D06480"/>
    <w:rsid w:val="00D92B32"/>
    <w:rsid w:val="00DC2CCB"/>
    <w:rsid w:val="00DC7824"/>
    <w:rsid w:val="00E231B2"/>
    <w:rsid w:val="00E57D04"/>
    <w:rsid w:val="00EA1ECF"/>
    <w:rsid w:val="00F46915"/>
    <w:rsid w:val="00F8545A"/>
    <w:rsid w:val="00FE2F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D18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C2CCB"/>
    <w:pPr>
      <w:tabs>
        <w:tab w:val="center" w:pos="4536"/>
        <w:tab w:val="right" w:pos="9072"/>
      </w:tabs>
    </w:pPr>
  </w:style>
  <w:style w:type="character" w:customStyle="1" w:styleId="KopfzeileZeichen">
    <w:name w:val="Kopfzeile Zeichen"/>
    <w:basedOn w:val="Absatzstandardschriftart"/>
    <w:link w:val="Kopfzeile"/>
    <w:uiPriority w:val="99"/>
    <w:rsid w:val="00DC2CCB"/>
  </w:style>
  <w:style w:type="paragraph" w:styleId="Fuzeile">
    <w:name w:val="footer"/>
    <w:basedOn w:val="Standard"/>
    <w:link w:val="FuzeileZeichen"/>
    <w:uiPriority w:val="99"/>
    <w:unhideWhenUsed/>
    <w:rsid w:val="00DC2CCB"/>
    <w:pPr>
      <w:tabs>
        <w:tab w:val="center" w:pos="4536"/>
        <w:tab w:val="right" w:pos="9072"/>
      </w:tabs>
    </w:pPr>
  </w:style>
  <w:style w:type="character" w:customStyle="1" w:styleId="FuzeileZeichen">
    <w:name w:val="Fußzeile Zeichen"/>
    <w:basedOn w:val="Absatzstandardschriftart"/>
    <w:link w:val="Fuzeile"/>
    <w:uiPriority w:val="99"/>
    <w:rsid w:val="00DC2CCB"/>
  </w:style>
  <w:style w:type="character" w:styleId="Link">
    <w:name w:val="Hyperlink"/>
    <w:basedOn w:val="Absatzstandardschriftart"/>
    <w:uiPriority w:val="99"/>
    <w:unhideWhenUsed/>
    <w:rsid w:val="00DC2CCB"/>
    <w:rPr>
      <w:color w:val="0000FF" w:themeColor="hyperlink"/>
      <w:u w:val="single"/>
    </w:rPr>
  </w:style>
  <w:style w:type="paragraph" w:styleId="StandardWeb">
    <w:name w:val="Normal (Web)"/>
    <w:basedOn w:val="Standard"/>
    <w:uiPriority w:val="99"/>
    <w:unhideWhenUsed/>
    <w:rsid w:val="008D23B4"/>
    <w:pPr>
      <w:spacing w:before="100" w:beforeAutospacing="1" w:after="100" w:afterAutospacing="1"/>
    </w:pPr>
    <w:rPr>
      <w:rFonts w:ascii="Times New Roman" w:hAnsi="Times New Roman" w:cs="Times New Roman"/>
      <w:sz w:val="20"/>
      <w:szCs w:val="20"/>
    </w:rPr>
  </w:style>
  <w:style w:type="paragraph" w:styleId="KeinLeerraum">
    <w:name w:val="No Spacing"/>
    <w:uiPriority w:val="1"/>
    <w:qFormat/>
    <w:rsid w:val="0084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6234">
      <w:bodyDiv w:val="1"/>
      <w:marLeft w:val="0"/>
      <w:marRight w:val="0"/>
      <w:marTop w:val="0"/>
      <w:marBottom w:val="0"/>
      <w:divBdr>
        <w:top w:val="none" w:sz="0" w:space="0" w:color="auto"/>
        <w:left w:val="none" w:sz="0" w:space="0" w:color="auto"/>
        <w:bottom w:val="none" w:sz="0" w:space="0" w:color="auto"/>
        <w:right w:val="none" w:sz="0" w:space="0" w:color="auto"/>
      </w:divBdr>
    </w:div>
    <w:div w:id="527184314">
      <w:bodyDiv w:val="1"/>
      <w:marLeft w:val="0"/>
      <w:marRight w:val="0"/>
      <w:marTop w:val="0"/>
      <w:marBottom w:val="0"/>
      <w:divBdr>
        <w:top w:val="none" w:sz="0" w:space="0" w:color="auto"/>
        <w:left w:val="none" w:sz="0" w:space="0" w:color="auto"/>
        <w:bottom w:val="none" w:sz="0" w:space="0" w:color="auto"/>
        <w:right w:val="none" w:sz="0" w:space="0" w:color="auto"/>
      </w:divBdr>
    </w:div>
    <w:div w:id="1147169816">
      <w:bodyDiv w:val="1"/>
      <w:marLeft w:val="0"/>
      <w:marRight w:val="0"/>
      <w:marTop w:val="0"/>
      <w:marBottom w:val="0"/>
      <w:divBdr>
        <w:top w:val="none" w:sz="0" w:space="0" w:color="auto"/>
        <w:left w:val="none" w:sz="0" w:space="0" w:color="auto"/>
        <w:bottom w:val="none" w:sz="0" w:space="0" w:color="auto"/>
        <w:right w:val="none" w:sz="0" w:space="0" w:color="auto"/>
      </w:divBdr>
    </w:div>
    <w:div w:id="1528059839">
      <w:bodyDiv w:val="1"/>
      <w:marLeft w:val="0"/>
      <w:marRight w:val="0"/>
      <w:marTop w:val="0"/>
      <w:marBottom w:val="0"/>
      <w:divBdr>
        <w:top w:val="none" w:sz="0" w:space="0" w:color="auto"/>
        <w:left w:val="none" w:sz="0" w:space="0" w:color="auto"/>
        <w:bottom w:val="none" w:sz="0" w:space="0" w:color="auto"/>
        <w:right w:val="none" w:sz="0" w:space="0" w:color="auto"/>
      </w:divBdr>
    </w:div>
    <w:div w:id="162256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Macintosh Word</Application>
  <DocSecurity>0</DocSecurity>
  <Lines>12</Lines>
  <Paragraphs>3</Paragraphs>
  <ScaleCrop>false</ScaleCrop>
  <Company>Karrierebibel.de</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2</cp:revision>
  <cp:lastPrinted>2020-01-21T13:07:00Z</cp:lastPrinted>
  <dcterms:created xsi:type="dcterms:W3CDTF">2020-09-19T17:40:00Z</dcterms:created>
  <dcterms:modified xsi:type="dcterms:W3CDTF">2020-09-19T17:40:00Z</dcterms:modified>
</cp:coreProperties>
</file>