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278E455D" w14:textId="311A9D7C" w:rsidR="001B7A4F" w:rsidRPr="00526351" w:rsidRDefault="00E630B4" w:rsidP="00516244">
      <w:pPr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TT.MM.JJJJ</w:t>
      </w:r>
    </w:p>
    <w:p w14:paraId="7C8F6981" w14:textId="43DE2686" w:rsidR="001B7A4F" w:rsidRPr="00DC2CCB" w:rsidRDefault="00E630B4" w:rsidP="00516244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Ev. Kindertagesstätte</w:t>
      </w:r>
      <w:r w:rsidR="000F6842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b/>
          <w:color w:val="000000" w:themeColor="text1"/>
          <w:sz w:val="22"/>
          <w:szCs w:val="22"/>
        </w:rPr>
        <w:t>Sonnenschein</w:t>
      </w:r>
      <w:r w:rsidR="000A2B16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p w14:paraId="24CF8575" w14:textId="5E79DA60" w:rsidR="001B7A4F" w:rsidRDefault="000F6842" w:rsidP="0051624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</w:t>
      </w:r>
      <w:r w:rsidR="008D23B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Clara Chefin</w:t>
      </w:r>
    </w:p>
    <w:p w14:paraId="483F9C44" w14:textId="77777777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AD11E5E" w14:textId="15150107" w:rsidR="001B7A4F" w:rsidRDefault="00A63F4C" w:rsidP="00516244">
      <w:pPr>
        <w:spacing w:line="276" w:lineRule="auto"/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95070A">
        <w:rPr>
          <w:rFonts w:ascii="Helvetica" w:hAnsi="Helvetica"/>
          <w:b/>
          <w:bCs/>
          <w:color w:val="B10004"/>
          <w:sz w:val="26"/>
          <w:szCs w:val="26"/>
        </w:rPr>
        <w:t>um eine Ausbildung zur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 </w:t>
      </w:r>
      <w:r w:rsidR="00E630B4">
        <w:rPr>
          <w:rFonts w:ascii="Helvetica" w:hAnsi="Helvetica"/>
          <w:b/>
          <w:bCs/>
          <w:color w:val="B10004"/>
          <w:sz w:val="26"/>
          <w:szCs w:val="26"/>
        </w:rPr>
        <w:t>Sozialassistentin</w:t>
      </w:r>
      <w:r w:rsidR="00AC1A4C">
        <w:rPr>
          <w:rFonts w:ascii="Helvetica" w:hAnsi="Helvetica"/>
          <w:b/>
          <w:bCs/>
          <w:color w:val="B10004"/>
          <w:sz w:val="26"/>
          <w:szCs w:val="26"/>
        </w:rPr>
        <w:t xml:space="preserve"> </w:t>
      </w:r>
    </w:p>
    <w:p w14:paraId="22EAC83F" w14:textId="77777777" w:rsidR="005D6593" w:rsidRPr="00516244" w:rsidRDefault="005D6593" w:rsidP="00516244">
      <w:pPr>
        <w:spacing w:line="276" w:lineRule="auto"/>
        <w:rPr>
          <w:rFonts w:ascii="Helvetica" w:hAnsi="Helvetica"/>
          <w:b/>
          <w:bCs/>
          <w:color w:val="B10004"/>
          <w:sz w:val="22"/>
          <w:szCs w:val="22"/>
        </w:rPr>
      </w:pPr>
    </w:p>
    <w:p w14:paraId="3386BC23" w14:textId="77777777" w:rsidR="001B7A4F" w:rsidRPr="00516244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FB0C2B1" w14:textId="4427CF1B" w:rsidR="000F6842" w:rsidRPr="004C2844" w:rsidRDefault="001B7A4F" w:rsidP="00516244">
      <w:pPr>
        <w:spacing w:line="276" w:lineRule="auto"/>
        <w:rPr>
          <w:rFonts w:ascii="Helvetica" w:hAnsi="Helvetica" w:cs="Times New Roman"/>
        </w:rPr>
      </w:pPr>
      <w:r w:rsidRPr="004C2844">
        <w:rPr>
          <w:rFonts w:ascii="Helvetica" w:hAnsi="Helvetica" w:cs="Cambria"/>
        </w:rPr>
        <w:t>Sehr geehrte</w:t>
      </w:r>
      <w:r w:rsidR="000F6842" w:rsidRPr="004C2844">
        <w:rPr>
          <w:rFonts w:ascii="Helvetica" w:hAnsi="Helvetica" w:cs="Cambria"/>
        </w:rPr>
        <w:t xml:space="preserve"> Frau Chefin</w:t>
      </w:r>
      <w:r w:rsidRPr="004C2844">
        <w:rPr>
          <w:rFonts w:ascii="Helvetica" w:hAnsi="Helvetica" w:cs="Cambria"/>
        </w:rPr>
        <w:t>,</w:t>
      </w:r>
    </w:p>
    <w:p w14:paraId="46410D1C" w14:textId="77777777" w:rsidR="000F6842" w:rsidRPr="004C2844" w:rsidRDefault="000F6842" w:rsidP="00516244">
      <w:pPr>
        <w:spacing w:line="276" w:lineRule="auto"/>
        <w:rPr>
          <w:rFonts w:ascii="Helvetica" w:hAnsi="Helvetica" w:cs="Times New Roman"/>
        </w:rPr>
      </w:pPr>
    </w:p>
    <w:p w14:paraId="05F09A16" w14:textId="44451109" w:rsidR="000F6842" w:rsidRPr="004C2844" w:rsidRDefault="00E630B4" w:rsidP="00516244">
      <w:pPr>
        <w:pStyle w:val="KeinLeerraum"/>
        <w:spacing w:line="276" w:lineRule="auto"/>
        <w:rPr>
          <w:rFonts w:ascii="Helvetica" w:hAnsi="Helvetica"/>
        </w:rPr>
      </w:pPr>
      <w:r w:rsidRPr="004C2844">
        <w:rPr>
          <w:rFonts w:ascii="Helvetica" w:hAnsi="Helvetica"/>
        </w:rPr>
        <w:t xml:space="preserve">Sie suchen eine </w:t>
      </w:r>
      <w:r w:rsidR="00D44B38" w:rsidRPr="004C2844">
        <w:rPr>
          <w:rFonts w:ascii="Helvetica" w:hAnsi="Helvetica"/>
        </w:rPr>
        <w:t>engagierte Auszubildende</w:t>
      </w:r>
      <w:r w:rsidRPr="004C2844">
        <w:rPr>
          <w:rFonts w:ascii="Helvetica" w:hAnsi="Helvetica"/>
        </w:rPr>
        <w:t xml:space="preserve">, die sich auf </w:t>
      </w:r>
      <w:r w:rsidR="0095070A" w:rsidRPr="004C2844">
        <w:rPr>
          <w:rFonts w:ascii="Helvetica" w:hAnsi="Helvetica"/>
        </w:rPr>
        <w:t>die verschiedenen</w:t>
      </w:r>
      <w:r w:rsidR="00D44B38" w:rsidRPr="004C2844">
        <w:rPr>
          <w:rFonts w:ascii="Helvetica" w:hAnsi="Helvetica"/>
        </w:rPr>
        <w:t xml:space="preserve"> Bedürfnisse von </w:t>
      </w:r>
      <w:r w:rsidR="004C2844">
        <w:rPr>
          <w:rFonts w:ascii="Helvetica" w:hAnsi="Helvetica"/>
        </w:rPr>
        <w:t>Kindern</w:t>
      </w:r>
      <w:r w:rsidRPr="004C2844">
        <w:rPr>
          <w:rFonts w:ascii="Helvetica" w:hAnsi="Helvetica"/>
        </w:rPr>
        <w:t xml:space="preserve"> einstellen und</w:t>
      </w:r>
      <w:r w:rsidR="004C2844">
        <w:rPr>
          <w:rFonts w:ascii="Helvetica" w:hAnsi="Helvetica"/>
        </w:rPr>
        <w:t xml:space="preserve"> </w:t>
      </w:r>
      <w:r w:rsidR="004C2844" w:rsidRPr="004C2844">
        <w:rPr>
          <w:rFonts w:ascii="Helvetica" w:hAnsi="Helvetica"/>
        </w:rPr>
        <w:t>empathisch zuhören</w:t>
      </w:r>
      <w:r w:rsidR="004C2844">
        <w:rPr>
          <w:rFonts w:ascii="Helvetica" w:hAnsi="Helvetica"/>
        </w:rPr>
        <w:t>, trösten und beschäftigen</w:t>
      </w:r>
      <w:bookmarkStart w:id="0" w:name="_GoBack"/>
      <w:bookmarkEnd w:id="0"/>
      <w:r w:rsidRPr="004C2844">
        <w:rPr>
          <w:rFonts w:ascii="Helvetica" w:hAnsi="Helvetica"/>
        </w:rPr>
        <w:t xml:space="preserve">, aber auch </w:t>
      </w:r>
      <w:r w:rsidR="004C2844" w:rsidRPr="004C2844">
        <w:rPr>
          <w:rFonts w:ascii="Helvetica" w:hAnsi="Helvetica"/>
        </w:rPr>
        <w:t>körperlich zupacken</w:t>
      </w:r>
      <w:r w:rsidR="004C2844">
        <w:rPr>
          <w:rFonts w:ascii="Helvetica" w:hAnsi="Helvetica"/>
        </w:rPr>
        <w:t xml:space="preserve"> </w:t>
      </w:r>
      <w:r w:rsidR="004C2844" w:rsidRPr="004C2844">
        <w:rPr>
          <w:rFonts w:ascii="Helvetica" w:hAnsi="Helvetica"/>
        </w:rPr>
        <w:t>kann</w:t>
      </w:r>
      <w:r w:rsidRPr="004C2844">
        <w:rPr>
          <w:rFonts w:ascii="Helvetica" w:hAnsi="Helvetica"/>
        </w:rPr>
        <w:t xml:space="preserve">? Dann darf ich mich Ihnen vorstellen: </w:t>
      </w:r>
    </w:p>
    <w:p w14:paraId="021B51FE" w14:textId="77777777" w:rsidR="000F6842" w:rsidRPr="004C2844" w:rsidRDefault="000F6842" w:rsidP="00516244">
      <w:pPr>
        <w:pStyle w:val="KeinLeerraum"/>
        <w:spacing w:line="276" w:lineRule="auto"/>
        <w:rPr>
          <w:rFonts w:ascii="Helvetica" w:hAnsi="Helvetica"/>
        </w:rPr>
      </w:pPr>
    </w:p>
    <w:p w14:paraId="2546C01B" w14:textId="417A3A3B" w:rsidR="00D44B38" w:rsidRPr="004C2844" w:rsidRDefault="00D44B38" w:rsidP="00516244">
      <w:pPr>
        <w:pStyle w:val="KeinLeerraum"/>
        <w:spacing w:line="276" w:lineRule="auto"/>
        <w:rPr>
          <w:rFonts w:ascii="Helvetica" w:hAnsi="Helvetica"/>
        </w:rPr>
      </w:pPr>
      <w:r w:rsidRPr="004C2844">
        <w:rPr>
          <w:rFonts w:ascii="Helvetica" w:hAnsi="Helvetica"/>
        </w:rPr>
        <w:t>Ich werde in wenigen Monaten meinen Realschulabschluss an der Ricarda-Huch-Schule erwerben und meine bisherigen Kenntnisse auf eine professionelle Basis stellen. Erste Erfahrungen konnte ich im</w:t>
      </w:r>
      <w:r w:rsidR="000F6842" w:rsidRPr="004C2844">
        <w:rPr>
          <w:rFonts w:ascii="Helvetica" w:hAnsi="Helvetica"/>
        </w:rPr>
        <w:t xml:space="preserve"> Schulpraktikum </w:t>
      </w:r>
      <w:r w:rsidRPr="004C2844">
        <w:rPr>
          <w:rFonts w:ascii="Helvetica" w:hAnsi="Helvetica"/>
        </w:rPr>
        <w:t>beim Kindergarten „Die kleinen Racker“ gewinnen. Dort konnte ich zeigen</w:t>
      </w:r>
      <w:r w:rsidR="000F6842" w:rsidRPr="004C2844">
        <w:rPr>
          <w:rFonts w:ascii="Helvetica" w:hAnsi="Helvetica"/>
        </w:rPr>
        <w:t xml:space="preserve">, dass ich ein sehr gutes Gespür dafür habe, was Kinder im Alter von drei bis sechs Jahren brauchen. </w:t>
      </w:r>
    </w:p>
    <w:p w14:paraId="0918C513" w14:textId="77777777" w:rsidR="00D44B38" w:rsidRPr="004C2844" w:rsidRDefault="00D44B38" w:rsidP="00516244">
      <w:pPr>
        <w:pStyle w:val="KeinLeerraum"/>
        <w:spacing w:line="276" w:lineRule="auto"/>
        <w:rPr>
          <w:rFonts w:ascii="Helvetica" w:hAnsi="Helvetica"/>
        </w:rPr>
      </w:pPr>
    </w:p>
    <w:p w14:paraId="77C12619" w14:textId="1E446945" w:rsidR="000F6842" w:rsidRPr="004C2844" w:rsidRDefault="000F6842" w:rsidP="003827E5">
      <w:pPr>
        <w:pStyle w:val="KeinLeerraum"/>
        <w:spacing w:line="276" w:lineRule="auto"/>
        <w:rPr>
          <w:rFonts w:ascii="Helvetica" w:hAnsi="Helvetica"/>
        </w:rPr>
      </w:pPr>
      <w:r w:rsidRPr="004C2844">
        <w:rPr>
          <w:rFonts w:ascii="Helvetica" w:hAnsi="Helvetica"/>
        </w:rPr>
        <w:t xml:space="preserve">Ein liebevoller und geduldiger, gleichzeitig auch durchsetzungsstarker Umgang mit den Kleinkindern wurde mir von meiner Vorgesetzten als auch erfahrenen Kolleginnen immer wieder bescheinigt. </w:t>
      </w:r>
      <w:r w:rsidR="004C2844" w:rsidRPr="004C2844">
        <w:rPr>
          <w:rFonts w:ascii="Helvetica" w:hAnsi="Helvetica"/>
        </w:rPr>
        <w:t xml:space="preserve">Besonderes Augenmerk habe ich in meinem Praktikum auf die Förderung von Mobilität gelegt, um so einerseits Bewegungsmangel auszugleichen und andererseits die Selbständigkeit zu fördern. </w:t>
      </w:r>
      <w:r w:rsidR="00C34BBF" w:rsidRPr="004C2844">
        <w:rPr>
          <w:rFonts w:ascii="Helvetica" w:hAnsi="Helvetica"/>
        </w:rPr>
        <w:t>Gleichzeitig ist Teamgeist für mich nicht nur ein Wort. Durch meine offene und freundliche Art gelingt es mir, schnell anzuknüpfen – sowohl bei den Kindern, als auch bei Kolleginnen und Eltern. So gelingt es mir meistens, Streitigkeiten schnell beizulegen, Konflikte zu lösen.</w:t>
      </w:r>
    </w:p>
    <w:p w14:paraId="1E29E609" w14:textId="77777777" w:rsidR="000F6842" w:rsidRPr="004C2844" w:rsidRDefault="000F6842" w:rsidP="003827E5">
      <w:pPr>
        <w:pStyle w:val="KeinLeerraum"/>
        <w:spacing w:line="276" w:lineRule="auto"/>
        <w:rPr>
          <w:rFonts w:ascii="Helvetica" w:hAnsi="Helvetica"/>
        </w:rPr>
      </w:pPr>
    </w:p>
    <w:p w14:paraId="323028AE" w14:textId="580FDC61" w:rsidR="00841F42" w:rsidRPr="004C2844" w:rsidRDefault="008D23B4" w:rsidP="003827E5">
      <w:pPr>
        <w:pStyle w:val="KeinLeerraum"/>
        <w:spacing w:line="276" w:lineRule="auto"/>
        <w:rPr>
          <w:rFonts w:ascii="Helvetica" w:hAnsi="Helvetica"/>
        </w:rPr>
      </w:pPr>
      <w:r w:rsidRPr="004C2844">
        <w:rPr>
          <w:rFonts w:ascii="Helvetica" w:hAnsi="Helvetica"/>
        </w:rPr>
        <w:t xml:space="preserve">Gerne überzeuge ich Sie in einem persönlichen Gespräch </w:t>
      </w:r>
      <w:r w:rsidR="008637AE" w:rsidRPr="004C2844">
        <w:rPr>
          <w:rFonts w:ascii="Helvetica" w:hAnsi="Helvetica"/>
        </w:rPr>
        <w:t>von meinen weiteren Qualitäten</w:t>
      </w:r>
      <w:r w:rsidRPr="004C2844">
        <w:rPr>
          <w:rFonts w:ascii="Helvetica" w:hAnsi="Helvetica"/>
        </w:rPr>
        <w:t xml:space="preserve">. </w:t>
      </w:r>
      <w:r w:rsidR="008637AE" w:rsidRPr="004C2844">
        <w:rPr>
          <w:rFonts w:ascii="Helvetica" w:hAnsi="Helvetica"/>
        </w:rPr>
        <w:t>Für etwaige Rückf</w:t>
      </w:r>
      <w:r w:rsidRPr="004C2844">
        <w:rPr>
          <w:rFonts w:ascii="Helvetica" w:hAnsi="Helvetica"/>
        </w:rPr>
        <w:t xml:space="preserve">ragen </w:t>
      </w:r>
      <w:r w:rsidR="008637AE" w:rsidRPr="004C2844">
        <w:rPr>
          <w:rFonts w:ascii="Helvetica" w:hAnsi="Helvetica"/>
        </w:rPr>
        <w:t>stehe ich</w:t>
      </w:r>
      <w:r w:rsidRPr="004C2844">
        <w:rPr>
          <w:rFonts w:ascii="Helvetica" w:hAnsi="Helvetica"/>
        </w:rPr>
        <w:t xml:space="preserve"> jederzeit </w:t>
      </w:r>
      <w:r w:rsidR="008637AE" w:rsidRPr="004C2844">
        <w:rPr>
          <w:rFonts w:ascii="Helvetica" w:hAnsi="Helvetica"/>
        </w:rPr>
        <w:t>unter</w:t>
      </w:r>
      <w:r w:rsidRPr="004C2844">
        <w:rPr>
          <w:rFonts w:ascii="Helvetica" w:hAnsi="Helvetica"/>
        </w:rPr>
        <w:t xml:space="preserve"> 0123/456789</w:t>
      </w:r>
      <w:r w:rsidR="008637AE" w:rsidRPr="004C2844">
        <w:rPr>
          <w:rFonts w:ascii="Helvetica" w:hAnsi="Helvetica"/>
        </w:rPr>
        <w:t xml:space="preserve"> zur Verfügung.</w:t>
      </w:r>
    </w:p>
    <w:p w14:paraId="3C3B2D32" w14:textId="77777777" w:rsidR="00825A74" w:rsidRPr="004C2844" w:rsidRDefault="00825A74" w:rsidP="00825A74">
      <w:pPr>
        <w:pStyle w:val="KeinLeerraum"/>
        <w:rPr>
          <w:rFonts w:ascii="Helvetica" w:hAnsi="Helvetica" w:cs="Times New Roman"/>
        </w:rPr>
      </w:pPr>
    </w:p>
    <w:p w14:paraId="3B82372B" w14:textId="76DE1010" w:rsidR="00CF409B" w:rsidRPr="004C2844" w:rsidRDefault="008D23B4" w:rsidP="00516244">
      <w:pPr>
        <w:spacing w:line="276" w:lineRule="auto"/>
        <w:rPr>
          <w:rFonts w:ascii="Helvetica" w:hAnsi="Helvetica" w:cs="Times New Roman"/>
        </w:rPr>
      </w:pPr>
      <w:r w:rsidRPr="004C2844">
        <w:rPr>
          <w:rFonts w:ascii="Helvetica" w:hAnsi="Helvetica" w:cs="Cambria"/>
        </w:rPr>
        <w:t>Mit freundlichen Grüßen</w:t>
      </w:r>
    </w:p>
    <w:p w14:paraId="401B1DF7" w14:textId="77777777" w:rsidR="00A24732" w:rsidRPr="00A24732" w:rsidRDefault="00A24732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</w:p>
    <w:p w14:paraId="1D12099B" w14:textId="64B83BE9" w:rsidR="005A0660" w:rsidRPr="00DC2CCB" w:rsidRDefault="000F6842" w:rsidP="00516244">
      <w:pPr>
        <w:spacing w:line="276" w:lineRule="auto"/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Leonie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Musterfrau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D44B38" w:rsidRDefault="00D44B38" w:rsidP="00DC2CCB">
      <w:r>
        <w:separator/>
      </w:r>
    </w:p>
  </w:endnote>
  <w:endnote w:type="continuationSeparator" w:id="0">
    <w:p w14:paraId="0D8B97C2" w14:textId="77777777" w:rsidR="00D44B38" w:rsidRDefault="00D44B38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D44B38" w:rsidRPr="00825A74" w:rsidRDefault="00D44B38">
    <w:pPr>
      <w:pStyle w:val="Fuzeile"/>
      <w:rPr>
        <w:rFonts w:ascii="Helvetica" w:hAnsi="Helvetica"/>
        <w:sz w:val="22"/>
        <w:szCs w:val="22"/>
      </w:rPr>
    </w:pPr>
    <w:r w:rsidRPr="00825A74">
      <w:rPr>
        <w:rFonts w:ascii="Helvetica" w:hAnsi="Helvetica"/>
        <w:sz w:val="22"/>
        <w:szCs w:val="22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D44B38" w:rsidRDefault="00D44B38" w:rsidP="00DC2CCB">
      <w:r>
        <w:separator/>
      </w:r>
    </w:p>
  </w:footnote>
  <w:footnote w:type="continuationSeparator" w:id="0">
    <w:p w14:paraId="2990202C" w14:textId="77777777" w:rsidR="00D44B38" w:rsidRDefault="00D44B38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D44B38" w:rsidRDefault="00D44B38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9A313A4" w:rsidR="00D44B38" w:rsidRPr="00DC2CCB" w:rsidRDefault="00D44B38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Leonie Musterfrau</w:t>
    </w:r>
  </w:p>
  <w:p w14:paraId="50ED42FB" w14:textId="2FD43477" w:rsidR="00D44B38" w:rsidRPr="00526351" w:rsidRDefault="00D44B38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5E695FF9" w:rsidR="00D44B38" w:rsidRDefault="00D44B38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l.musterfrau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D44B38" w:rsidRDefault="00D44B38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23C92"/>
    <w:multiLevelType w:val="multilevel"/>
    <w:tmpl w:val="B4D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0F6842"/>
    <w:rsid w:val="001B7A4F"/>
    <w:rsid w:val="00335EA1"/>
    <w:rsid w:val="003827E5"/>
    <w:rsid w:val="0044589D"/>
    <w:rsid w:val="004C2844"/>
    <w:rsid w:val="004C78EE"/>
    <w:rsid w:val="004F60C1"/>
    <w:rsid w:val="00516244"/>
    <w:rsid w:val="005A0660"/>
    <w:rsid w:val="005D6593"/>
    <w:rsid w:val="005F29C4"/>
    <w:rsid w:val="00786421"/>
    <w:rsid w:val="007F2BFB"/>
    <w:rsid w:val="00823F6D"/>
    <w:rsid w:val="00825A74"/>
    <w:rsid w:val="00841F42"/>
    <w:rsid w:val="008637AE"/>
    <w:rsid w:val="008D23B4"/>
    <w:rsid w:val="008E6976"/>
    <w:rsid w:val="0095070A"/>
    <w:rsid w:val="0096103E"/>
    <w:rsid w:val="00962877"/>
    <w:rsid w:val="00A24732"/>
    <w:rsid w:val="00A63F4C"/>
    <w:rsid w:val="00AB1A1E"/>
    <w:rsid w:val="00AC1A4C"/>
    <w:rsid w:val="00AF6E1A"/>
    <w:rsid w:val="00B77E2C"/>
    <w:rsid w:val="00C34BBF"/>
    <w:rsid w:val="00CF409B"/>
    <w:rsid w:val="00D44B38"/>
    <w:rsid w:val="00D92B32"/>
    <w:rsid w:val="00DC2CCB"/>
    <w:rsid w:val="00DC7824"/>
    <w:rsid w:val="00E231B2"/>
    <w:rsid w:val="00E57D04"/>
    <w:rsid w:val="00E630B4"/>
    <w:rsid w:val="00EA1ECF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1426</Characters>
  <Application>Microsoft Macintosh Word</Application>
  <DocSecurity>0</DocSecurity>
  <Lines>52</Lines>
  <Paragraphs>15</Paragraphs>
  <ScaleCrop>false</ScaleCrop>
  <Company>Karrierebibel.de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2020-09-24T14:21:00Z</dcterms:created>
  <dcterms:modified xsi:type="dcterms:W3CDTF">2020-09-24T14:21:00Z</dcterms:modified>
</cp:coreProperties>
</file>