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34F8F" w14:textId="01DB00BF" w:rsidR="001B7A4F" w:rsidRPr="00526351" w:rsidRDefault="001B7A4F" w:rsidP="00516244">
      <w:pPr>
        <w:spacing w:line="276" w:lineRule="auto"/>
        <w:rPr>
          <w:rFonts w:ascii="Helvetica" w:hAnsi="Helvetica"/>
          <w:sz w:val="22"/>
          <w:szCs w:val="22"/>
        </w:rPr>
      </w:pPr>
    </w:p>
    <w:p w14:paraId="7C8F6981" w14:textId="2193914D" w:rsidR="001B7A4F" w:rsidRPr="00541D05" w:rsidRDefault="008C4085" w:rsidP="00541D05">
      <w:pPr>
        <w:spacing w:line="276" w:lineRule="auto"/>
        <w:jc w:val="right"/>
        <w:rPr>
          <w:rFonts w:ascii="Helvetica" w:hAnsi="Helvetica"/>
          <w:sz w:val="22"/>
          <w:szCs w:val="22"/>
        </w:rPr>
      </w:pPr>
      <w:r>
        <w:rPr>
          <w:rFonts w:ascii="Helvetica" w:hAnsi="Helvetica"/>
          <w:sz w:val="22"/>
          <w:szCs w:val="22"/>
        </w:rPr>
        <w:t>TT.MM.JJJJ</w:t>
      </w:r>
    </w:p>
    <w:p w14:paraId="24CF8575" w14:textId="321E2DAB" w:rsidR="001B7A4F" w:rsidRDefault="00541D05" w:rsidP="00516244">
      <w:pPr>
        <w:spacing w:line="276" w:lineRule="auto"/>
        <w:rPr>
          <w:rFonts w:ascii="Helvetica" w:hAnsi="Helvetica"/>
          <w:sz w:val="22"/>
          <w:szCs w:val="22"/>
        </w:rPr>
      </w:pPr>
      <w:r>
        <w:rPr>
          <w:rFonts w:ascii="Helvetica" w:hAnsi="Helvetica"/>
          <w:sz w:val="22"/>
          <w:szCs w:val="22"/>
        </w:rPr>
        <w:t>Durchblick Planungsgesellschaft GmbH</w:t>
      </w:r>
    </w:p>
    <w:p w14:paraId="00DF8435" w14:textId="4ACAC68F" w:rsidR="00541D05" w:rsidRDefault="00541D05" w:rsidP="00516244">
      <w:pPr>
        <w:spacing w:line="276" w:lineRule="auto"/>
        <w:rPr>
          <w:rFonts w:ascii="Helvetica" w:hAnsi="Helvetica"/>
          <w:sz w:val="22"/>
          <w:szCs w:val="22"/>
        </w:rPr>
      </w:pPr>
      <w:r>
        <w:rPr>
          <w:rFonts w:ascii="Helvetica" w:hAnsi="Helvetica"/>
          <w:sz w:val="22"/>
          <w:szCs w:val="22"/>
        </w:rPr>
        <w:t>Peter Personaler</w:t>
      </w:r>
    </w:p>
    <w:p w14:paraId="74763516" w14:textId="7E7B541B" w:rsidR="008C4085" w:rsidRDefault="008C4085" w:rsidP="00516244">
      <w:pPr>
        <w:spacing w:line="276" w:lineRule="auto"/>
        <w:rPr>
          <w:rFonts w:ascii="Helvetica" w:hAnsi="Helvetica"/>
          <w:sz w:val="22"/>
          <w:szCs w:val="22"/>
        </w:rPr>
      </w:pPr>
      <w:r>
        <w:rPr>
          <w:rFonts w:ascii="Helvetica" w:hAnsi="Helvetica"/>
          <w:sz w:val="22"/>
          <w:szCs w:val="22"/>
        </w:rPr>
        <w:t>Beispielstraße 1</w:t>
      </w:r>
    </w:p>
    <w:p w14:paraId="1BF0C326" w14:textId="1116881C" w:rsidR="008C4085" w:rsidRPr="00526351" w:rsidRDefault="008C4085" w:rsidP="00516244">
      <w:pPr>
        <w:spacing w:line="276" w:lineRule="auto"/>
        <w:rPr>
          <w:rFonts w:ascii="Helvetica" w:hAnsi="Helvetica"/>
          <w:sz w:val="22"/>
          <w:szCs w:val="22"/>
        </w:rPr>
      </w:pPr>
      <w:r>
        <w:rPr>
          <w:rFonts w:ascii="Helvetica" w:hAnsi="Helvetica"/>
          <w:sz w:val="22"/>
          <w:szCs w:val="22"/>
        </w:rPr>
        <w:t xml:space="preserve">12345 </w:t>
      </w:r>
      <w:r w:rsidR="00541D05">
        <w:rPr>
          <w:rFonts w:ascii="Helvetica" w:hAnsi="Helvetica"/>
          <w:sz w:val="22"/>
          <w:szCs w:val="22"/>
        </w:rPr>
        <w:t>Beispielstadt</w:t>
      </w:r>
    </w:p>
    <w:p w14:paraId="7130EEA4" w14:textId="77777777" w:rsidR="001B7A4F" w:rsidRPr="00526351" w:rsidRDefault="001B7A4F" w:rsidP="00516244">
      <w:pPr>
        <w:spacing w:line="276" w:lineRule="auto"/>
        <w:rPr>
          <w:rFonts w:ascii="Helvetica" w:hAnsi="Helvetica" w:cs="Helvetica"/>
          <w:sz w:val="22"/>
          <w:szCs w:val="22"/>
        </w:rPr>
      </w:pPr>
    </w:p>
    <w:p w14:paraId="7D3FFDDD" w14:textId="77777777" w:rsidR="001B7A4F" w:rsidRDefault="001B7A4F" w:rsidP="00516244">
      <w:pPr>
        <w:spacing w:line="276" w:lineRule="auto"/>
        <w:rPr>
          <w:rFonts w:ascii="Helvetica" w:hAnsi="Helvetica" w:cs="Helvetica"/>
          <w:sz w:val="22"/>
          <w:szCs w:val="22"/>
        </w:rPr>
      </w:pPr>
    </w:p>
    <w:p w14:paraId="25B47FA7" w14:textId="2F079C5B" w:rsidR="008C4085" w:rsidRDefault="00A63F4C" w:rsidP="00516244">
      <w:pPr>
        <w:spacing w:line="276" w:lineRule="auto"/>
        <w:rPr>
          <w:rFonts w:ascii="Helvetica" w:hAnsi="Helvetica"/>
          <w:b/>
          <w:bCs/>
          <w:color w:val="B10004"/>
          <w:sz w:val="26"/>
          <w:szCs w:val="26"/>
        </w:rPr>
      </w:pPr>
      <w:r w:rsidRPr="00DC2CCB">
        <w:rPr>
          <w:rFonts w:ascii="Helvetica" w:hAnsi="Helvetica"/>
          <w:b/>
          <w:bCs/>
          <w:color w:val="B10004"/>
          <w:sz w:val="26"/>
          <w:szCs w:val="26"/>
        </w:rPr>
        <w:t xml:space="preserve">Bewerbung </w:t>
      </w:r>
      <w:r w:rsidR="00541D05">
        <w:rPr>
          <w:rFonts w:ascii="Helvetica" w:hAnsi="Helvetica"/>
          <w:b/>
          <w:bCs/>
          <w:color w:val="B10004"/>
          <w:sz w:val="26"/>
          <w:szCs w:val="26"/>
        </w:rPr>
        <w:t>als TGA-</w:t>
      </w:r>
      <w:r w:rsidR="00541D05" w:rsidRPr="00541D05">
        <w:rPr>
          <w:rFonts w:ascii="Helvetica" w:hAnsi="Helvetica"/>
          <w:b/>
          <w:bCs/>
          <w:color w:val="B10004"/>
          <w:sz w:val="26"/>
          <w:szCs w:val="26"/>
        </w:rPr>
        <w:t>F</w:t>
      </w:r>
      <w:r w:rsidR="00541D05">
        <w:rPr>
          <w:rFonts w:ascii="Helvetica" w:hAnsi="Helvetica"/>
          <w:b/>
          <w:bCs/>
          <w:color w:val="B10004"/>
          <w:sz w:val="26"/>
          <w:szCs w:val="26"/>
        </w:rPr>
        <w:t>achplaner</w:t>
      </w:r>
      <w:r w:rsidR="00541D05" w:rsidRPr="00541D05">
        <w:rPr>
          <w:rFonts w:ascii="Helvetica" w:hAnsi="Helvetica"/>
          <w:b/>
          <w:bCs/>
          <w:color w:val="B10004"/>
          <w:sz w:val="26"/>
          <w:szCs w:val="26"/>
        </w:rPr>
        <w:t xml:space="preserve"> (</w:t>
      </w:r>
      <w:r w:rsidR="00541D05">
        <w:rPr>
          <w:rFonts w:ascii="Helvetica" w:hAnsi="Helvetica"/>
          <w:b/>
          <w:bCs/>
          <w:color w:val="B10004"/>
          <w:sz w:val="26"/>
          <w:szCs w:val="26"/>
        </w:rPr>
        <w:t>Heizung</w:t>
      </w:r>
      <w:r w:rsidR="00541D05" w:rsidRPr="00541D05">
        <w:rPr>
          <w:rFonts w:ascii="Helvetica" w:hAnsi="Helvetica"/>
          <w:b/>
          <w:bCs/>
          <w:color w:val="B10004"/>
          <w:sz w:val="26"/>
          <w:szCs w:val="26"/>
        </w:rPr>
        <w:t xml:space="preserve">-, </w:t>
      </w:r>
      <w:r w:rsidR="00541D05">
        <w:rPr>
          <w:rFonts w:ascii="Helvetica" w:hAnsi="Helvetica"/>
          <w:b/>
          <w:bCs/>
          <w:color w:val="B10004"/>
          <w:sz w:val="26"/>
          <w:szCs w:val="26"/>
        </w:rPr>
        <w:t>Lüftung</w:t>
      </w:r>
      <w:r w:rsidR="00541D05" w:rsidRPr="00541D05">
        <w:rPr>
          <w:rFonts w:ascii="Helvetica" w:hAnsi="Helvetica"/>
          <w:b/>
          <w:bCs/>
          <w:color w:val="B10004"/>
          <w:sz w:val="26"/>
          <w:szCs w:val="26"/>
        </w:rPr>
        <w:t xml:space="preserve">-, </w:t>
      </w:r>
      <w:r w:rsidR="00541D05">
        <w:rPr>
          <w:rFonts w:ascii="Helvetica" w:hAnsi="Helvetica"/>
          <w:b/>
          <w:bCs/>
          <w:color w:val="B10004"/>
          <w:sz w:val="26"/>
          <w:szCs w:val="26"/>
        </w:rPr>
        <w:t>Sanitär</w:t>
      </w:r>
      <w:r w:rsidR="00541D05" w:rsidRPr="00541D05">
        <w:rPr>
          <w:rFonts w:ascii="Helvetica" w:hAnsi="Helvetica"/>
          <w:b/>
          <w:bCs/>
          <w:color w:val="B10004"/>
          <w:sz w:val="26"/>
          <w:szCs w:val="26"/>
        </w:rPr>
        <w:t xml:space="preserve">- </w:t>
      </w:r>
      <w:r w:rsidR="00541D05">
        <w:rPr>
          <w:rFonts w:ascii="Helvetica" w:hAnsi="Helvetica"/>
          <w:b/>
          <w:bCs/>
          <w:color w:val="B10004"/>
          <w:sz w:val="26"/>
          <w:szCs w:val="26"/>
        </w:rPr>
        <w:t>und</w:t>
      </w:r>
      <w:r w:rsidR="00541D05" w:rsidRPr="00541D05">
        <w:rPr>
          <w:rFonts w:ascii="Helvetica" w:hAnsi="Helvetica"/>
          <w:b/>
          <w:bCs/>
          <w:color w:val="B10004"/>
          <w:sz w:val="26"/>
          <w:szCs w:val="26"/>
        </w:rPr>
        <w:t xml:space="preserve"> </w:t>
      </w:r>
      <w:r w:rsidR="00541D05">
        <w:rPr>
          <w:rFonts w:ascii="Helvetica" w:hAnsi="Helvetica"/>
          <w:b/>
          <w:bCs/>
          <w:color w:val="B10004"/>
          <w:sz w:val="26"/>
          <w:szCs w:val="26"/>
        </w:rPr>
        <w:t>Kältetechnik</w:t>
      </w:r>
      <w:r w:rsidR="0081097A">
        <w:rPr>
          <w:rFonts w:ascii="Helvetica" w:hAnsi="Helvetica"/>
          <w:b/>
          <w:bCs/>
          <w:color w:val="B10004"/>
          <w:sz w:val="26"/>
          <w:szCs w:val="26"/>
        </w:rPr>
        <w:t>)</w:t>
      </w:r>
    </w:p>
    <w:p w14:paraId="22EAC83F" w14:textId="77777777" w:rsidR="005D6593" w:rsidRPr="00516244" w:rsidRDefault="005D6593" w:rsidP="00516244">
      <w:pPr>
        <w:spacing w:line="276" w:lineRule="auto"/>
        <w:rPr>
          <w:rFonts w:ascii="Helvetica" w:hAnsi="Helvetica"/>
          <w:b/>
          <w:bCs/>
          <w:color w:val="B10004"/>
          <w:sz w:val="22"/>
          <w:szCs w:val="22"/>
        </w:rPr>
      </w:pPr>
    </w:p>
    <w:p w14:paraId="3386BC23" w14:textId="77777777" w:rsidR="001B7A4F" w:rsidRPr="00516244" w:rsidRDefault="001B7A4F" w:rsidP="00516244">
      <w:pPr>
        <w:spacing w:line="276" w:lineRule="auto"/>
        <w:rPr>
          <w:rFonts w:ascii="Helvetica" w:hAnsi="Helvetica" w:cs="Helvetica"/>
          <w:sz w:val="22"/>
          <w:szCs w:val="22"/>
        </w:rPr>
      </w:pPr>
    </w:p>
    <w:p w14:paraId="2FB0C2B1" w14:textId="35D85928" w:rsidR="000F6842" w:rsidRDefault="001B7A4F" w:rsidP="00516244">
      <w:pPr>
        <w:spacing w:line="276" w:lineRule="auto"/>
        <w:rPr>
          <w:rFonts w:ascii="Helvetica" w:hAnsi="Helvetica" w:cs="Times New Roman"/>
          <w:sz w:val="22"/>
          <w:szCs w:val="22"/>
        </w:rPr>
      </w:pPr>
      <w:r w:rsidRPr="00516244">
        <w:rPr>
          <w:rFonts w:ascii="Helvetica" w:hAnsi="Helvetica" w:cs="Cambria"/>
          <w:sz w:val="22"/>
          <w:szCs w:val="22"/>
        </w:rPr>
        <w:t>Sehr geehrte</w:t>
      </w:r>
      <w:r w:rsidR="008C4085">
        <w:rPr>
          <w:rFonts w:ascii="Helvetica" w:hAnsi="Helvetica" w:cs="Cambria"/>
          <w:sz w:val="22"/>
          <w:szCs w:val="22"/>
        </w:rPr>
        <w:t>r</w:t>
      </w:r>
      <w:r w:rsidR="000F6842">
        <w:rPr>
          <w:rFonts w:ascii="Helvetica" w:hAnsi="Helvetica" w:cs="Cambria"/>
          <w:sz w:val="22"/>
          <w:szCs w:val="22"/>
        </w:rPr>
        <w:t xml:space="preserve"> </w:t>
      </w:r>
      <w:r w:rsidR="008C4085">
        <w:rPr>
          <w:rFonts w:ascii="Helvetica" w:hAnsi="Helvetica" w:cs="Cambria"/>
          <w:sz w:val="22"/>
          <w:szCs w:val="22"/>
        </w:rPr>
        <w:t xml:space="preserve">Herr </w:t>
      </w:r>
      <w:r w:rsidR="00541D05">
        <w:rPr>
          <w:rFonts w:ascii="Helvetica" w:hAnsi="Helvetica" w:cs="Cambria"/>
          <w:sz w:val="22"/>
          <w:szCs w:val="22"/>
        </w:rPr>
        <w:t>Personaler</w:t>
      </w:r>
      <w:r w:rsidRPr="00516244">
        <w:rPr>
          <w:rFonts w:ascii="Helvetica" w:hAnsi="Helvetica" w:cs="Cambria"/>
          <w:sz w:val="22"/>
          <w:szCs w:val="22"/>
        </w:rPr>
        <w:t>,</w:t>
      </w:r>
    </w:p>
    <w:p w14:paraId="46410D1C" w14:textId="77777777" w:rsidR="000F6842" w:rsidRPr="000F6842" w:rsidRDefault="000F6842" w:rsidP="00516244">
      <w:pPr>
        <w:spacing w:line="276" w:lineRule="auto"/>
        <w:rPr>
          <w:rFonts w:ascii="Helvetica" w:hAnsi="Helvetica" w:cs="Times New Roman"/>
          <w:sz w:val="22"/>
          <w:szCs w:val="22"/>
        </w:rPr>
      </w:pPr>
    </w:p>
    <w:p w14:paraId="1E29E609" w14:textId="354D8B88" w:rsidR="000F6842" w:rsidRDefault="004852CC" w:rsidP="003827E5">
      <w:pPr>
        <w:pStyle w:val="KeinLeerraum"/>
      </w:pPr>
      <w:r>
        <w:t>aus privaten Gründen ziehe ich demnächst nach Beispielstadt. Umso erfreuter bin ich, dass Sie die Stelle eines TGA-Fachplaners zu besetzen haben. Darf ich mich Ihnen vorstellen? Mit mir bekommen Sie einen versierten Mitarbeiter, der über zehn Jahre Berufserfahrung in der Planung und Projektierung von gebäudetechnischen Anlagen mitbringt, davon die letzten fünf Jahre im Ausland.</w:t>
      </w:r>
      <w:r w:rsidR="00221C29">
        <w:t xml:space="preserve"> </w:t>
      </w:r>
      <w:r w:rsidR="00752665">
        <w:t xml:space="preserve">Und das </w:t>
      </w:r>
      <w:r>
        <w:t>bringe ich mit:</w:t>
      </w:r>
    </w:p>
    <w:p w14:paraId="04582964" w14:textId="77777777" w:rsidR="004852CC" w:rsidRDefault="004852CC" w:rsidP="003827E5">
      <w:pPr>
        <w:pStyle w:val="KeinLeerraum"/>
      </w:pPr>
    </w:p>
    <w:p w14:paraId="780485A7" w14:textId="127CA637" w:rsidR="004852CC" w:rsidRPr="0081097A" w:rsidRDefault="004852CC" w:rsidP="0081097A">
      <w:pPr>
        <w:pStyle w:val="KeinLeerraum"/>
        <w:numPr>
          <w:ilvl w:val="0"/>
          <w:numId w:val="5"/>
        </w:numPr>
      </w:pPr>
      <w:r w:rsidRPr="0081097A">
        <w:t xml:space="preserve">Ausführungs-, Qualitäts-, Kosten- und Terminkontrolle der Nachunternehmerleistungen unter Berücksichtigung der </w:t>
      </w:r>
      <w:r w:rsidR="0081097A">
        <w:t>technischen</w:t>
      </w:r>
      <w:r w:rsidRPr="0081097A">
        <w:t xml:space="preserve"> Gewerke</w:t>
      </w:r>
    </w:p>
    <w:p w14:paraId="3BC09E17" w14:textId="52061677" w:rsidR="004852CC" w:rsidRPr="0081097A" w:rsidRDefault="004852CC" w:rsidP="0081097A">
      <w:pPr>
        <w:pStyle w:val="KeinLeerraum"/>
        <w:numPr>
          <w:ilvl w:val="0"/>
          <w:numId w:val="5"/>
        </w:numPr>
      </w:pPr>
      <w:r w:rsidRPr="0081097A">
        <w:t>Erstellung der Ausführungsplanung HLSK</w:t>
      </w:r>
    </w:p>
    <w:p w14:paraId="677DB231" w14:textId="77777777" w:rsidR="004852CC" w:rsidRPr="0081097A" w:rsidRDefault="004852CC" w:rsidP="0081097A">
      <w:pPr>
        <w:pStyle w:val="KeinLeerraum"/>
        <w:numPr>
          <w:ilvl w:val="0"/>
          <w:numId w:val="5"/>
        </w:numPr>
      </w:pPr>
      <w:r w:rsidRPr="0081097A">
        <w:t>Überwachen und Steuern externer Planungsleistungen</w:t>
      </w:r>
    </w:p>
    <w:p w14:paraId="460EC694" w14:textId="77777777" w:rsidR="004852CC" w:rsidRPr="0081097A" w:rsidRDefault="004852CC" w:rsidP="0081097A">
      <w:pPr>
        <w:pStyle w:val="KeinLeerraum"/>
        <w:numPr>
          <w:ilvl w:val="0"/>
          <w:numId w:val="5"/>
        </w:numPr>
      </w:pPr>
      <w:r w:rsidRPr="0081097A">
        <w:t>Vorbereiten und Durchführen von Abnahmen und Inbetriebnahmen</w:t>
      </w:r>
    </w:p>
    <w:p w14:paraId="0FEE40EB" w14:textId="2096BB5A" w:rsidR="004852CC" w:rsidRDefault="0081097A" w:rsidP="0081097A">
      <w:pPr>
        <w:pStyle w:val="KeinLeerraum"/>
        <w:numPr>
          <w:ilvl w:val="0"/>
          <w:numId w:val="5"/>
        </w:numPr>
      </w:pPr>
      <w:r>
        <w:t xml:space="preserve">Sehr gute Kenntnisse von </w:t>
      </w:r>
      <w:r w:rsidRPr="0081097A">
        <w:t>CAD- und AVA-Anwendungen</w:t>
      </w:r>
      <w:r>
        <w:t>, g</w:t>
      </w:r>
      <w:r w:rsidR="004852CC" w:rsidRPr="0081097A">
        <w:t>ute allgemeine EDV- und MS Office-Kenntnisse</w:t>
      </w:r>
    </w:p>
    <w:p w14:paraId="71785D3A" w14:textId="3CA28FB0" w:rsidR="0081097A" w:rsidRPr="0081097A" w:rsidRDefault="0081097A" w:rsidP="0081097A">
      <w:pPr>
        <w:pStyle w:val="KeinLeerraum"/>
        <w:numPr>
          <w:ilvl w:val="0"/>
          <w:numId w:val="5"/>
        </w:numPr>
      </w:pPr>
      <w:r>
        <w:t>Sehr gute Englischkenntnisse (Business English/verhandlungssicher)</w:t>
      </w:r>
    </w:p>
    <w:p w14:paraId="423D1FFC" w14:textId="77777777" w:rsidR="004852CC" w:rsidRPr="0081097A" w:rsidRDefault="004852CC" w:rsidP="0081097A">
      <w:pPr>
        <w:pStyle w:val="KeinLeerraum"/>
      </w:pPr>
    </w:p>
    <w:p w14:paraId="7F4AC053" w14:textId="6B2E667F" w:rsidR="004852CC" w:rsidRDefault="004852CC" w:rsidP="003827E5">
      <w:pPr>
        <w:pStyle w:val="KeinLeerraum"/>
      </w:pPr>
      <w:r w:rsidRPr="0081097A">
        <w:t>Innovatives, analytisches, ergebnis- und kostenorientiertes Denken und Handeln</w:t>
      </w:r>
      <w:r w:rsidR="0081097A">
        <w:t xml:space="preserve"> sind mir selbstverständlich. Diese Fähigkeiten </w:t>
      </w:r>
      <w:r w:rsidR="00221C29">
        <w:t>setzte</w:t>
      </w:r>
      <w:r w:rsidR="0081097A">
        <w:t xml:space="preserve"> ich </w:t>
      </w:r>
      <w:r w:rsidR="00221C29">
        <w:t>zuletzt</w:t>
      </w:r>
      <w:r w:rsidR="0081097A">
        <w:t xml:space="preserve"> beim Bau neuer Büros für </w:t>
      </w:r>
      <w:r w:rsidR="00221C29">
        <w:t xml:space="preserve">die Musterstädter Verwaltung um. Dort konnte ich dank umsichtiger Planung Kosten für die Gemeinde einsparen. </w:t>
      </w:r>
    </w:p>
    <w:p w14:paraId="7AEEB48C" w14:textId="77777777" w:rsidR="00221C29" w:rsidRDefault="00221C29" w:rsidP="003827E5">
      <w:pPr>
        <w:pStyle w:val="KeinLeerraum"/>
      </w:pPr>
      <w:bookmarkStart w:id="0" w:name="_GoBack"/>
      <w:bookmarkEnd w:id="0"/>
    </w:p>
    <w:p w14:paraId="323028AE" w14:textId="580FDC61" w:rsidR="00841F42" w:rsidRPr="00825A74" w:rsidRDefault="008D23B4" w:rsidP="003827E5">
      <w:pPr>
        <w:pStyle w:val="KeinLeerraum"/>
      </w:pPr>
      <w:r w:rsidRPr="00825A74">
        <w:t xml:space="preserve">Gerne überzeuge ich Sie in einem persönlichen Gespräch </w:t>
      </w:r>
      <w:r w:rsidR="008637AE" w:rsidRPr="00825A74">
        <w:t>von meinen weiteren Qualitäten</w:t>
      </w:r>
      <w:r w:rsidRPr="00825A74">
        <w:t xml:space="preserve">. </w:t>
      </w:r>
      <w:r w:rsidR="008637AE" w:rsidRPr="00825A74">
        <w:t>Für etwaige Rückf</w:t>
      </w:r>
      <w:r w:rsidRPr="00825A74">
        <w:t xml:space="preserve">ragen </w:t>
      </w:r>
      <w:r w:rsidR="008637AE" w:rsidRPr="00825A74">
        <w:t>stehe ich</w:t>
      </w:r>
      <w:r w:rsidRPr="00825A74">
        <w:t xml:space="preserve"> jederzeit </w:t>
      </w:r>
      <w:r w:rsidR="008637AE" w:rsidRPr="00825A74">
        <w:t>unter</w:t>
      </w:r>
      <w:r w:rsidRPr="00825A74">
        <w:t xml:space="preserve"> 0123/456789</w:t>
      </w:r>
      <w:r w:rsidR="008637AE" w:rsidRPr="00825A74">
        <w:t xml:space="preserve"> zur Verfügung.</w:t>
      </w:r>
    </w:p>
    <w:p w14:paraId="3C3B2D32" w14:textId="77777777" w:rsidR="00825A74" w:rsidRPr="00825A74" w:rsidRDefault="00825A74" w:rsidP="00825A74">
      <w:pPr>
        <w:pStyle w:val="KeinLeerraum"/>
        <w:rPr>
          <w:rFonts w:cs="Times New Roman"/>
        </w:rPr>
      </w:pPr>
    </w:p>
    <w:p w14:paraId="3B82372B" w14:textId="76DE1010" w:rsidR="00CF409B" w:rsidRDefault="008D23B4" w:rsidP="00516244">
      <w:pPr>
        <w:spacing w:line="276" w:lineRule="auto"/>
        <w:rPr>
          <w:rFonts w:ascii="Helvetica" w:hAnsi="Helvetica" w:cs="Times New Roman"/>
          <w:sz w:val="22"/>
          <w:szCs w:val="22"/>
        </w:rPr>
      </w:pPr>
      <w:r w:rsidRPr="008D23B4">
        <w:rPr>
          <w:rFonts w:ascii="Helvetica" w:hAnsi="Helvetica" w:cs="Cambria"/>
          <w:sz w:val="22"/>
          <w:szCs w:val="22"/>
        </w:rPr>
        <w:t>Mit freundlichen Grüßen</w:t>
      </w:r>
    </w:p>
    <w:p w14:paraId="401B1DF7" w14:textId="77777777" w:rsidR="00A24732" w:rsidRPr="00A24732" w:rsidRDefault="00A24732" w:rsidP="00516244">
      <w:pPr>
        <w:spacing w:line="276" w:lineRule="auto"/>
        <w:rPr>
          <w:rFonts w:ascii="Helvetica" w:hAnsi="Helvetica" w:cs="Times New Roman"/>
          <w:sz w:val="22"/>
          <w:szCs w:val="22"/>
        </w:rPr>
      </w:pPr>
    </w:p>
    <w:p w14:paraId="1D12099B" w14:textId="7471040D" w:rsidR="005A0660" w:rsidRPr="00DC2CCB" w:rsidRDefault="008C4085" w:rsidP="00516244">
      <w:pPr>
        <w:spacing w:line="276" w:lineRule="auto"/>
        <w:rPr>
          <w:rFonts w:ascii="Handwriting - Dakota" w:hAnsi="Handwriting - Dakota" w:cs="Times New Roman"/>
          <w:color w:val="B10004"/>
          <w:sz w:val="40"/>
          <w:szCs w:val="40"/>
        </w:rPr>
      </w:pPr>
      <w:r>
        <w:rPr>
          <w:rFonts w:ascii="Handwriting - Dakota" w:hAnsi="Handwriting - Dakota" w:cs="Cambria"/>
          <w:color w:val="B10004"/>
          <w:sz w:val="40"/>
          <w:szCs w:val="40"/>
        </w:rPr>
        <w:t>Max</w:t>
      </w:r>
      <w:r w:rsidR="00CF409B" w:rsidRPr="00DC2CCB">
        <w:rPr>
          <w:rFonts w:ascii="Handwriting - Dakota" w:hAnsi="Handwriting - Dakota" w:cs="Cambria"/>
          <w:color w:val="B10004"/>
          <w:sz w:val="40"/>
          <w:szCs w:val="40"/>
        </w:rPr>
        <w:t xml:space="preserve"> </w:t>
      </w:r>
      <w:r>
        <w:rPr>
          <w:rFonts w:ascii="Handwriting - Dakota" w:hAnsi="Handwriting - Dakota" w:cs="Cambria"/>
          <w:color w:val="B10004"/>
          <w:sz w:val="40"/>
          <w:szCs w:val="40"/>
        </w:rPr>
        <w:t>Mustermann</w:t>
      </w:r>
    </w:p>
    <w:sectPr w:rsidR="005A0660" w:rsidRPr="00DC2CCB" w:rsidSect="00D92B32">
      <w:headerReference w:type="even" r:id="rId8"/>
      <w:headerReference w:type="default" r:id="rId9"/>
      <w:footerReference w:type="default" r:id="rId10"/>
      <w:headerReference w:type="first" r:id="rId11"/>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23328" w14:textId="77777777" w:rsidR="0081097A" w:rsidRDefault="0081097A" w:rsidP="00DC2CCB">
      <w:r>
        <w:separator/>
      </w:r>
    </w:p>
  </w:endnote>
  <w:endnote w:type="continuationSeparator" w:id="0">
    <w:p w14:paraId="0D8B97C2" w14:textId="77777777" w:rsidR="0081097A" w:rsidRDefault="0081097A" w:rsidP="00DC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Handwriting - Dakota">
    <w:altName w:val="SignPainter-HouseScript"/>
    <w:charset w:val="00"/>
    <w:family w:val="auto"/>
    <w:pitch w:val="variable"/>
    <w:sig w:usb0="8000002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65F53B" w14:textId="7877F2A6" w:rsidR="0081097A" w:rsidRPr="00825A74" w:rsidRDefault="0081097A">
    <w:pPr>
      <w:pStyle w:val="Fuzeile"/>
      <w:rPr>
        <w:rFonts w:ascii="Helvetica" w:hAnsi="Helvetica"/>
        <w:sz w:val="22"/>
        <w:szCs w:val="22"/>
      </w:rPr>
    </w:pPr>
    <w:r w:rsidRPr="00825A74">
      <w:rPr>
        <w:rFonts w:ascii="Helvetica" w:hAnsi="Helvetica"/>
        <w:sz w:val="22"/>
        <w:szCs w:val="22"/>
      </w:rPr>
      <w:t>Anlage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B3FFD" w14:textId="77777777" w:rsidR="0081097A" w:rsidRDefault="0081097A" w:rsidP="00DC2CCB">
      <w:r>
        <w:separator/>
      </w:r>
    </w:p>
  </w:footnote>
  <w:footnote w:type="continuationSeparator" w:id="0">
    <w:p w14:paraId="2990202C" w14:textId="77777777" w:rsidR="0081097A" w:rsidRDefault="0081097A" w:rsidP="00DC2C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49A8DD" w14:textId="5FABED35" w:rsidR="0081097A" w:rsidRDefault="0081097A">
    <w:pPr>
      <w:pStyle w:val="Kopfzeile"/>
    </w:pPr>
    <w:r>
      <w:rPr>
        <w:noProof/>
      </w:rPr>
      <w:pict w14:anchorId="61B805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40pt;height:905.65pt;z-index:-251657216;mso-wrap-edited:f;mso-position-horizontal:center;mso-position-horizontal-relative:margin;mso-position-vertical:center;mso-position-vertical-relative:margin" wrapcoords="-25 0 -25 21564 962 21564 962 0 -25 0">
          <v:imagedata r:id="rId1" o:title="Wallpaper44"/>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81C19C" w14:textId="2DBCD0D0" w:rsidR="0081097A" w:rsidRPr="00DC2CCB" w:rsidRDefault="0081097A" w:rsidP="00DC2CCB">
    <w:pPr>
      <w:jc w:val="center"/>
      <w:rPr>
        <w:rFonts w:ascii="Helvetica" w:hAnsi="Helvetica"/>
        <w:b/>
        <w:color w:val="B10004"/>
        <w:sz w:val="30"/>
        <w:szCs w:val="30"/>
      </w:rPr>
    </w:pPr>
    <w:r>
      <w:rPr>
        <w:rFonts w:ascii="Helvetica" w:hAnsi="Helvetica"/>
        <w:b/>
        <w:noProof/>
        <w:color w:val="B10004"/>
        <w:sz w:val="30"/>
        <w:szCs w:val="30"/>
      </w:rPr>
      <w:pict w14:anchorId="4828C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0;margin-top:0;width:640pt;height:905.65pt;z-index:-251658240;mso-wrap-edited:f;mso-position-horizontal:center;mso-position-horizontal-relative:margin;mso-position-vertical:center;mso-position-vertical-relative:margin" wrapcoords="-25 0 -25 21564 962 21564 962 0 -25 0">
          <v:imagedata r:id="rId1" o:title="Wallpaper44"/>
          <w10:wrap anchorx="margin" anchory="margin"/>
        </v:shape>
      </w:pict>
    </w:r>
    <w:r>
      <w:rPr>
        <w:rFonts w:ascii="Helvetica" w:hAnsi="Helvetica"/>
        <w:b/>
        <w:noProof/>
        <w:color w:val="B10004"/>
        <w:sz w:val="30"/>
        <w:szCs w:val="30"/>
      </w:rPr>
      <w:t>Max Mustermann</w:t>
    </w:r>
  </w:p>
  <w:p w14:paraId="50ED42FB" w14:textId="0E10469D" w:rsidR="0081097A" w:rsidRPr="00526351" w:rsidRDefault="0081097A" w:rsidP="00DC2CCB">
    <w:pPr>
      <w:jc w:val="center"/>
      <w:rPr>
        <w:rFonts w:ascii="Helvetica" w:hAnsi="Helvetica"/>
        <w:sz w:val="22"/>
        <w:szCs w:val="22"/>
      </w:rPr>
    </w:pPr>
    <w:proofErr w:type="spellStart"/>
    <w:r w:rsidRPr="00526351">
      <w:rPr>
        <w:rFonts w:ascii="Helvetica" w:hAnsi="Helvetica"/>
        <w:sz w:val="22"/>
        <w:szCs w:val="22"/>
      </w:rPr>
      <w:t>Hierweg</w:t>
    </w:r>
    <w:proofErr w:type="spellEnd"/>
    <w:r w:rsidRPr="00526351">
      <w:rPr>
        <w:rFonts w:ascii="Helvetica" w:hAnsi="Helvetica"/>
        <w:sz w:val="22"/>
        <w:szCs w:val="22"/>
      </w:rPr>
      <w:t xml:space="preserve"> 1</w:t>
    </w:r>
    <w:r>
      <w:rPr>
        <w:rFonts w:ascii="Helvetica" w:hAnsi="Helvetica"/>
        <w:sz w:val="22"/>
        <w:szCs w:val="22"/>
      </w:rPr>
      <w:t>, 65789 Musterstadt</w:t>
    </w:r>
  </w:p>
  <w:p w14:paraId="5015F7CC" w14:textId="2F92BF6F" w:rsidR="0081097A" w:rsidRDefault="0081097A" w:rsidP="00DC2CCB">
    <w:pPr>
      <w:pStyle w:val="Kopfzeile"/>
      <w:jc w:val="center"/>
    </w:pPr>
    <w:r>
      <w:rPr>
        <w:rFonts w:ascii="Helvetica" w:hAnsi="Helvetica"/>
        <w:sz w:val="22"/>
        <w:szCs w:val="22"/>
      </w:rPr>
      <w:t>Fon 0123 / 456 789</w:t>
    </w:r>
    <w:r w:rsidRPr="00526351">
      <w:rPr>
        <w:rFonts w:ascii="Helvetica" w:hAnsi="Helvetica"/>
        <w:sz w:val="22"/>
        <w:szCs w:val="22"/>
      </w:rPr>
      <w:t xml:space="preserve"> </w:t>
    </w:r>
    <w:r>
      <w:rPr>
        <w:rFonts w:ascii="Helvetica" w:hAnsi="Helvetica"/>
        <w:sz w:val="22"/>
        <w:szCs w:val="22"/>
      </w:rPr>
      <w:t xml:space="preserve">| </w:t>
    </w:r>
    <w:r w:rsidRPr="00526351">
      <w:rPr>
        <w:rFonts w:ascii="Helvetica" w:hAnsi="Helvetica"/>
        <w:sz w:val="22"/>
        <w:szCs w:val="22"/>
      </w:rPr>
      <w:t xml:space="preserve">MAIL </w:t>
    </w:r>
    <w:r>
      <w:rPr>
        <w:rFonts w:ascii="Helvetica" w:hAnsi="Helvetica"/>
        <w:sz w:val="22"/>
        <w:szCs w:val="22"/>
      </w:rPr>
      <w:t>m.mustermann</w:t>
    </w:r>
    <w:r w:rsidRPr="00526351">
      <w:rPr>
        <w:rFonts w:ascii="Helvetica" w:hAnsi="Helvetica"/>
        <w:sz w:val="22"/>
        <w:szCs w:val="22"/>
      </w:rPr>
      <w:t>@mail.de</w:t>
    </w:r>
    <w:r>
      <w:rPr>
        <w:rFonts w:ascii="Helvetica" w:hAnsi="Helvetica"/>
        <w:sz w:val="22"/>
        <w:szCs w:val="22"/>
      </w:rPr>
      <w:br/>
    </w:r>
    <w:r w:rsidRPr="00DC2CCB">
      <w:rPr>
        <w:color w:val="B10004"/>
      </w:rPr>
      <w:t>_________________________________________________________________________________________________________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307A9E" w14:textId="6BC3C431" w:rsidR="0081097A" w:rsidRDefault="0081097A">
    <w:pPr>
      <w:pStyle w:val="Kopfzeile"/>
    </w:pPr>
    <w:r>
      <w:rPr>
        <w:noProof/>
      </w:rPr>
      <w:pict w14:anchorId="504A7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40pt;height:905.65pt;z-index:-251656192;mso-wrap-edited:f;mso-position-horizontal:center;mso-position-horizontal-relative:margin;mso-position-vertical:center;mso-position-vertical-relative:margin" wrapcoords="-25 0 -25 21564 962 21564 962 0 -25 0">
          <v:imagedata r:id="rId1" o:title="Wallpaper44"/>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BB23C92"/>
    <w:multiLevelType w:val="multilevel"/>
    <w:tmpl w:val="B4DC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007327"/>
    <w:multiLevelType w:val="hybridMultilevel"/>
    <w:tmpl w:val="DC4605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6D"/>
    <w:rsid w:val="00005B4A"/>
    <w:rsid w:val="000157E1"/>
    <w:rsid w:val="00052E71"/>
    <w:rsid w:val="000A2B16"/>
    <w:rsid w:val="000C4836"/>
    <w:rsid w:val="000F6842"/>
    <w:rsid w:val="001B7A4F"/>
    <w:rsid w:val="00221C29"/>
    <w:rsid w:val="00335EA1"/>
    <w:rsid w:val="003827E5"/>
    <w:rsid w:val="0044589D"/>
    <w:rsid w:val="004852CC"/>
    <w:rsid w:val="004C78EE"/>
    <w:rsid w:val="004D7B69"/>
    <w:rsid w:val="004F60C1"/>
    <w:rsid w:val="00516244"/>
    <w:rsid w:val="00541D05"/>
    <w:rsid w:val="005A0660"/>
    <w:rsid w:val="005D6593"/>
    <w:rsid w:val="005F29C4"/>
    <w:rsid w:val="00752665"/>
    <w:rsid w:val="00786421"/>
    <w:rsid w:val="007F2BFB"/>
    <w:rsid w:val="0081097A"/>
    <w:rsid w:val="00823F6D"/>
    <w:rsid w:val="00825A74"/>
    <w:rsid w:val="00841F42"/>
    <w:rsid w:val="008637AE"/>
    <w:rsid w:val="008C4085"/>
    <w:rsid w:val="008D23B4"/>
    <w:rsid w:val="008E6976"/>
    <w:rsid w:val="0096103E"/>
    <w:rsid w:val="00962877"/>
    <w:rsid w:val="00A24732"/>
    <w:rsid w:val="00A63F4C"/>
    <w:rsid w:val="00AB1A1E"/>
    <w:rsid w:val="00AC1A4C"/>
    <w:rsid w:val="00AF6E1A"/>
    <w:rsid w:val="00B77E2C"/>
    <w:rsid w:val="00C34BBF"/>
    <w:rsid w:val="00CF409B"/>
    <w:rsid w:val="00D06480"/>
    <w:rsid w:val="00D92B32"/>
    <w:rsid w:val="00DC2CCB"/>
    <w:rsid w:val="00DC7824"/>
    <w:rsid w:val="00E231B2"/>
    <w:rsid w:val="00E57D04"/>
    <w:rsid w:val="00EA1ECF"/>
    <w:rsid w:val="00F46915"/>
    <w:rsid w:val="00F8545A"/>
    <w:rsid w:val="00FE2F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BD185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DC2CCB"/>
    <w:pPr>
      <w:tabs>
        <w:tab w:val="center" w:pos="4536"/>
        <w:tab w:val="right" w:pos="9072"/>
      </w:tabs>
    </w:pPr>
  </w:style>
  <w:style w:type="character" w:customStyle="1" w:styleId="KopfzeileZeichen">
    <w:name w:val="Kopfzeile Zeichen"/>
    <w:basedOn w:val="Absatzstandardschriftart"/>
    <w:link w:val="Kopfzeile"/>
    <w:uiPriority w:val="99"/>
    <w:rsid w:val="00DC2CCB"/>
  </w:style>
  <w:style w:type="paragraph" w:styleId="Fuzeile">
    <w:name w:val="footer"/>
    <w:basedOn w:val="Standard"/>
    <w:link w:val="FuzeileZeichen"/>
    <w:uiPriority w:val="99"/>
    <w:unhideWhenUsed/>
    <w:rsid w:val="00DC2CCB"/>
    <w:pPr>
      <w:tabs>
        <w:tab w:val="center" w:pos="4536"/>
        <w:tab w:val="right" w:pos="9072"/>
      </w:tabs>
    </w:pPr>
  </w:style>
  <w:style w:type="character" w:customStyle="1" w:styleId="FuzeileZeichen">
    <w:name w:val="Fußzeile Zeichen"/>
    <w:basedOn w:val="Absatzstandardschriftart"/>
    <w:link w:val="Fuzeile"/>
    <w:uiPriority w:val="99"/>
    <w:rsid w:val="00DC2CCB"/>
  </w:style>
  <w:style w:type="character" w:styleId="Link">
    <w:name w:val="Hyperlink"/>
    <w:basedOn w:val="Absatzstandardschriftart"/>
    <w:uiPriority w:val="99"/>
    <w:unhideWhenUsed/>
    <w:rsid w:val="00DC2CCB"/>
    <w:rPr>
      <w:color w:val="0000FF" w:themeColor="hyperlink"/>
      <w:u w:val="single"/>
    </w:rPr>
  </w:style>
  <w:style w:type="paragraph" w:styleId="StandardWeb">
    <w:name w:val="Normal (Web)"/>
    <w:basedOn w:val="Standard"/>
    <w:uiPriority w:val="99"/>
    <w:unhideWhenUsed/>
    <w:rsid w:val="008D23B4"/>
    <w:pPr>
      <w:spacing w:before="100" w:beforeAutospacing="1" w:after="100" w:afterAutospacing="1"/>
    </w:pPr>
    <w:rPr>
      <w:rFonts w:ascii="Times New Roman" w:hAnsi="Times New Roman" w:cs="Times New Roman"/>
      <w:sz w:val="20"/>
      <w:szCs w:val="20"/>
    </w:rPr>
  </w:style>
  <w:style w:type="paragraph" w:styleId="KeinLeerraum">
    <w:name w:val="No Spacing"/>
    <w:uiPriority w:val="1"/>
    <w:qFormat/>
    <w:rsid w:val="0081097A"/>
    <w:pPr>
      <w:spacing w:line="276" w:lineRule="auto"/>
    </w:pPr>
    <w:rPr>
      <w:rFonts w:ascii="Helvetica" w:hAnsi="Helvetica"/>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DC2CCB"/>
    <w:pPr>
      <w:tabs>
        <w:tab w:val="center" w:pos="4536"/>
        <w:tab w:val="right" w:pos="9072"/>
      </w:tabs>
    </w:pPr>
  </w:style>
  <w:style w:type="character" w:customStyle="1" w:styleId="KopfzeileZeichen">
    <w:name w:val="Kopfzeile Zeichen"/>
    <w:basedOn w:val="Absatzstandardschriftart"/>
    <w:link w:val="Kopfzeile"/>
    <w:uiPriority w:val="99"/>
    <w:rsid w:val="00DC2CCB"/>
  </w:style>
  <w:style w:type="paragraph" w:styleId="Fuzeile">
    <w:name w:val="footer"/>
    <w:basedOn w:val="Standard"/>
    <w:link w:val="FuzeileZeichen"/>
    <w:uiPriority w:val="99"/>
    <w:unhideWhenUsed/>
    <w:rsid w:val="00DC2CCB"/>
    <w:pPr>
      <w:tabs>
        <w:tab w:val="center" w:pos="4536"/>
        <w:tab w:val="right" w:pos="9072"/>
      </w:tabs>
    </w:pPr>
  </w:style>
  <w:style w:type="character" w:customStyle="1" w:styleId="FuzeileZeichen">
    <w:name w:val="Fußzeile Zeichen"/>
    <w:basedOn w:val="Absatzstandardschriftart"/>
    <w:link w:val="Fuzeile"/>
    <w:uiPriority w:val="99"/>
    <w:rsid w:val="00DC2CCB"/>
  </w:style>
  <w:style w:type="character" w:styleId="Link">
    <w:name w:val="Hyperlink"/>
    <w:basedOn w:val="Absatzstandardschriftart"/>
    <w:uiPriority w:val="99"/>
    <w:unhideWhenUsed/>
    <w:rsid w:val="00DC2CCB"/>
    <w:rPr>
      <w:color w:val="0000FF" w:themeColor="hyperlink"/>
      <w:u w:val="single"/>
    </w:rPr>
  </w:style>
  <w:style w:type="paragraph" w:styleId="StandardWeb">
    <w:name w:val="Normal (Web)"/>
    <w:basedOn w:val="Standard"/>
    <w:uiPriority w:val="99"/>
    <w:unhideWhenUsed/>
    <w:rsid w:val="008D23B4"/>
    <w:pPr>
      <w:spacing w:before="100" w:beforeAutospacing="1" w:after="100" w:afterAutospacing="1"/>
    </w:pPr>
    <w:rPr>
      <w:rFonts w:ascii="Times New Roman" w:hAnsi="Times New Roman" w:cs="Times New Roman"/>
      <w:sz w:val="20"/>
      <w:szCs w:val="20"/>
    </w:rPr>
  </w:style>
  <w:style w:type="paragraph" w:styleId="KeinLeerraum">
    <w:name w:val="No Spacing"/>
    <w:uiPriority w:val="1"/>
    <w:qFormat/>
    <w:rsid w:val="0081097A"/>
    <w:pPr>
      <w:spacing w:line="276" w:lineRule="auto"/>
    </w:pPr>
    <w:rPr>
      <w:rFonts w:ascii="Helvetica" w:hAnsi="Helvetic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66234">
      <w:bodyDiv w:val="1"/>
      <w:marLeft w:val="0"/>
      <w:marRight w:val="0"/>
      <w:marTop w:val="0"/>
      <w:marBottom w:val="0"/>
      <w:divBdr>
        <w:top w:val="none" w:sz="0" w:space="0" w:color="auto"/>
        <w:left w:val="none" w:sz="0" w:space="0" w:color="auto"/>
        <w:bottom w:val="none" w:sz="0" w:space="0" w:color="auto"/>
        <w:right w:val="none" w:sz="0" w:space="0" w:color="auto"/>
      </w:divBdr>
    </w:div>
    <w:div w:id="527184314">
      <w:bodyDiv w:val="1"/>
      <w:marLeft w:val="0"/>
      <w:marRight w:val="0"/>
      <w:marTop w:val="0"/>
      <w:marBottom w:val="0"/>
      <w:divBdr>
        <w:top w:val="none" w:sz="0" w:space="0" w:color="auto"/>
        <w:left w:val="none" w:sz="0" w:space="0" w:color="auto"/>
        <w:bottom w:val="none" w:sz="0" w:space="0" w:color="auto"/>
        <w:right w:val="none" w:sz="0" w:space="0" w:color="auto"/>
      </w:divBdr>
    </w:div>
    <w:div w:id="861209246">
      <w:bodyDiv w:val="1"/>
      <w:marLeft w:val="0"/>
      <w:marRight w:val="0"/>
      <w:marTop w:val="0"/>
      <w:marBottom w:val="0"/>
      <w:divBdr>
        <w:top w:val="none" w:sz="0" w:space="0" w:color="auto"/>
        <w:left w:val="none" w:sz="0" w:space="0" w:color="auto"/>
        <w:bottom w:val="none" w:sz="0" w:space="0" w:color="auto"/>
        <w:right w:val="none" w:sz="0" w:space="0" w:color="auto"/>
      </w:divBdr>
    </w:div>
    <w:div w:id="927076422">
      <w:bodyDiv w:val="1"/>
      <w:marLeft w:val="0"/>
      <w:marRight w:val="0"/>
      <w:marTop w:val="0"/>
      <w:marBottom w:val="0"/>
      <w:divBdr>
        <w:top w:val="none" w:sz="0" w:space="0" w:color="auto"/>
        <w:left w:val="none" w:sz="0" w:space="0" w:color="auto"/>
        <w:bottom w:val="none" w:sz="0" w:space="0" w:color="auto"/>
        <w:right w:val="none" w:sz="0" w:space="0" w:color="auto"/>
      </w:divBdr>
    </w:div>
    <w:div w:id="1147169816">
      <w:bodyDiv w:val="1"/>
      <w:marLeft w:val="0"/>
      <w:marRight w:val="0"/>
      <w:marTop w:val="0"/>
      <w:marBottom w:val="0"/>
      <w:divBdr>
        <w:top w:val="none" w:sz="0" w:space="0" w:color="auto"/>
        <w:left w:val="none" w:sz="0" w:space="0" w:color="auto"/>
        <w:bottom w:val="none" w:sz="0" w:space="0" w:color="auto"/>
        <w:right w:val="none" w:sz="0" w:space="0" w:color="auto"/>
      </w:divBdr>
    </w:div>
    <w:div w:id="1528059839">
      <w:bodyDiv w:val="1"/>
      <w:marLeft w:val="0"/>
      <w:marRight w:val="0"/>
      <w:marTop w:val="0"/>
      <w:marBottom w:val="0"/>
      <w:divBdr>
        <w:top w:val="none" w:sz="0" w:space="0" w:color="auto"/>
        <w:left w:val="none" w:sz="0" w:space="0" w:color="auto"/>
        <w:bottom w:val="none" w:sz="0" w:space="0" w:color="auto"/>
        <w:right w:val="none" w:sz="0" w:space="0" w:color="auto"/>
      </w:divBdr>
    </w:div>
    <w:div w:id="1622564961">
      <w:bodyDiv w:val="1"/>
      <w:marLeft w:val="0"/>
      <w:marRight w:val="0"/>
      <w:marTop w:val="0"/>
      <w:marBottom w:val="0"/>
      <w:divBdr>
        <w:top w:val="none" w:sz="0" w:space="0" w:color="auto"/>
        <w:left w:val="none" w:sz="0" w:space="0" w:color="auto"/>
        <w:bottom w:val="none" w:sz="0" w:space="0" w:color="auto"/>
        <w:right w:val="none" w:sz="0" w:space="0" w:color="auto"/>
      </w:divBdr>
    </w:div>
    <w:div w:id="17991779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1342</Characters>
  <Application>Microsoft Macintosh Word</Application>
  <DocSecurity>0</DocSecurity>
  <Lines>11</Lines>
  <Paragraphs>3</Paragraphs>
  <ScaleCrop>false</ScaleCrop>
  <Company>Karrierebibel.de</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Jochen Mai</cp:lastModifiedBy>
  <cp:revision>2</cp:revision>
  <cp:lastPrinted>2020-01-21T13:07:00Z</cp:lastPrinted>
  <dcterms:created xsi:type="dcterms:W3CDTF">2020-09-22T15:19:00Z</dcterms:created>
  <dcterms:modified xsi:type="dcterms:W3CDTF">2020-09-22T15:19:00Z</dcterms:modified>
</cp:coreProperties>
</file>