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4F8F" w14:textId="01DB00BF" w:rsidR="001B7A4F" w:rsidRPr="00526351" w:rsidRDefault="001B7A4F" w:rsidP="001B7A4F">
      <w:pPr>
        <w:rPr>
          <w:rFonts w:ascii="Helvetica" w:hAnsi="Helvetica"/>
          <w:sz w:val="22"/>
          <w:szCs w:val="22"/>
        </w:rPr>
      </w:pPr>
    </w:p>
    <w:p w14:paraId="278E455D" w14:textId="208F784E" w:rsidR="001B7A4F" w:rsidRPr="00526351" w:rsidRDefault="00BE5235" w:rsidP="00A63F4C">
      <w:pPr>
        <w:jc w:val="right"/>
        <w:rPr>
          <w:rFonts w:ascii="Helvetica" w:hAnsi="Helvetica"/>
          <w:sz w:val="22"/>
          <w:szCs w:val="22"/>
        </w:rPr>
      </w:pPr>
      <w:r>
        <w:rPr>
          <w:rFonts w:ascii="Helvetica" w:hAnsi="Helvetica"/>
          <w:sz w:val="22"/>
          <w:szCs w:val="22"/>
        </w:rPr>
        <w:t>10</w:t>
      </w:r>
      <w:r w:rsidR="008D23B4">
        <w:rPr>
          <w:rFonts w:ascii="Helvetica" w:hAnsi="Helvetica"/>
          <w:sz w:val="22"/>
          <w:szCs w:val="22"/>
        </w:rPr>
        <w:t xml:space="preserve">. </w:t>
      </w:r>
      <w:r w:rsidR="00430CAE">
        <w:rPr>
          <w:rFonts w:ascii="Helvetica" w:hAnsi="Helvetica"/>
          <w:sz w:val="22"/>
          <w:szCs w:val="22"/>
        </w:rPr>
        <w:t>Januar 2020</w:t>
      </w:r>
    </w:p>
    <w:p w14:paraId="7C8F6981" w14:textId="72D7A1F9" w:rsidR="001B7A4F" w:rsidRDefault="005478D4" w:rsidP="001B7A4F">
      <w:pPr>
        <w:rPr>
          <w:rFonts w:ascii="Helvetica" w:hAnsi="Helvetica"/>
          <w:b/>
          <w:color w:val="000000" w:themeColor="text1"/>
          <w:sz w:val="22"/>
          <w:szCs w:val="22"/>
        </w:rPr>
      </w:pPr>
      <w:r>
        <w:rPr>
          <w:rFonts w:ascii="Helvetica" w:hAnsi="Helvetica"/>
          <w:b/>
          <w:color w:val="000000" w:themeColor="text1"/>
          <w:sz w:val="22"/>
          <w:szCs w:val="22"/>
        </w:rPr>
        <w:t>Reha- und Herzzentrum Fantasia</w:t>
      </w:r>
    </w:p>
    <w:p w14:paraId="54CC8710" w14:textId="4566566B" w:rsidR="00430CAE" w:rsidRPr="00DC2CCB" w:rsidRDefault="00430CAE" w:rsidP="001B7A4F">
      <w:pPr>
        <w:rPr>
          <w:rFonts w:ascii="Helvetica" w:hAnsi="Helvetica"/>
          <w:b/>
          <w:color w:val="000000" w:themeColor="text1"/>
          <w:sz w:val="22"/>
          <w:szCs w:val="22"/>
        </w:rPr>
      </w:pPr>
      <w:r>
        <w:rPr>
          <w:rFonts w:ascii="Helvetica" w:hAnsi="Helvetica"/>
          <w:b/>
          <w:color w:val="000000" w:themeColor="text1"/>
          <w:sz w:val="22"/>
          <w:szCs w:val="22"/>
        </w:rPr>
        <w:t>Personalabteilung</w:t>
      </w:r>
    </w:p>
    <w:p w14:paraId="24CF8575" w14:textId="1140039D" w:rsidR="001B7A4F" w:rsidRDefault="00BE5235" w:rsidP="001B7A4F">
      <w:pPr>
        <w:rPr>
          <w:rFonts w:ascii="Helvetica" w:hAnsi="Helvetica"/>
          <w:sz w:val="22"/>
          <w:szCs w:val="22"/>
        </w:rPr>
      </w:pPr>
      <w:r>
        <w:rPr>
          <w:rFonts w:ascii="Helvetica" w:hAnsi="Helvetica"/>
          <w:sz w:val="22"/>
          <w:szCs w:val="22"/>
        </w:rPr>
        <w:t>Herr</w:t>
      </w:r>
      <w:r w:rsidR="008D23B4">
        <w:rPr>
          <w:rFonts w:ascii="Helvetica" w:hAnsi="Helvetica"/>
          <w:sz w:val="22"/>
          <w:szCs w:val="22"/>
        </w:rPr>
        <w:t xml:space="preserve"> </w:t>
      </w:r>
      <w:r>
        <w:rPr>
          <w:rFonts w:ascii="Helvetica" w:hAnsi="Helvetica"/>
          <w:sz w:val="22"/>
          <w:szCs w:val="22"/>
        </w:rPr>
        <w:t>Lars</w:t>
      </w:r>
      <w:r w:rsidR="001B7A4F">
        <w:rPr>
          <w:rFonts w:ascii="Helvetica" w:hAnsi="Helvetica"/>
          <w:sz w:val="22"/>
          <w:szCs w:val="22"/>
        </w:rPr>
        <w:t xml:space="preserve"> Personaler</w:t>
      </w:r>
    </w:p>
    <w:p w14:paraId="483F9C44" w14:textId="77777777" w:rsidR="001B7A4F" w:rsidRPr="00526351" w:rsidRDefault="001B7A4F" w:rsidP="001B7A4F">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4B5AB079" w14:textId="282E0FFF" w:rsidR="001B7A4F" w:rsidRPr="00526351" w:rsidRDefault="001B7A4F" w:rsidP="001B7A4F">
      <w:pPr>
        <w:rPr>
          <w:rFonts w:ascii="Helvetica" w:hAnsi="Helvetica"/>
          <w:sz w:val="22"/>
          <w:szCs w:val="22"/>
        </w:rPr>
      </w:pPr>
      <w:r w:rsidRPr="00526351">
        <w:rPr>
          <w:rFonts w:ascii="Helvetica" w:hAnsi="Helvetica"/>
          <w:sz w:val="22"/>
          <w:szCs w:val="22"/>
        </w:rPr>
        <w:t xml:space="preserve">98765 </w:t>
      </w:r>
      <w:r w:rsidR="00D92B32">
        <w:rPr>
          <w:rFonts w:ascii="Helvetica" w:hAnsi="Helvetica"/>
          <w:sz w:val="22"/>
          <w:szCs w:val="22"/>
        </w:rPr>
        <w:t>Beispielstadt</w:t>
      </w:r>
    </w:p>
    <w:p w14:paraId="7130EEA4" w14:textId="77777777" w:rsidR="001B7A4F" w:rsidRPr="00526351" w:rsidRDefault="001B7A4F" w:rsidP="001B7A4F">
      <w:pPr>
        <w:rPr>
          <w:rFonts w:ascii="Helvetica" w:hAnsi="Helvetica" w:cs="Helvetica"/>
          <w:sz w:val="22"/>
          <w:szCs w:val="22"/>
        </w:rPr>
      </w:pPr>
    </w:p>
    <w:p w14:paraId="7D3FFDDD" w14:textId="77777777" w:rsidR="001B7A4F" w:rsidRDefault="001B7A4F" w:rsidP="001B7A4F">
      <w:pPr>
        <w:rPr>
          <w:rFonts w:ascii="Helvetica" w:hAnsi="Helvetica" w:cs="Helvetica"/>
          <w:sz w:val="22"/>
          <w:szCs w:val="22"/>
        </w:rPr>
      </w:pPr>
    </w:p>
    <w:p w14:paraId="2AD11E5E" w14:textId="0FA0F42E" w:rsidR="001B7A4F" w:rsidRDefault="00A63F4C" w:rsidP="001B7A4F">
      <w:pPr>
        <w:rPr>
          <w:rFonts w:ascii="Helvetica" w:hAnsi="Helvetica"/>
          <w:b/>
          <w:bCs/>
          <w:color w:val="B10004"/>
          <w:sz w:val="26"/>
          <w:szCs w:val="26"/>
        </w:rPr>
      </w:pPr>
      <w:r w:rsidRPr="00DC2CCB">
        <w:rPr>
          <w:rFonts w:ascii="Helvetica" w:hAnsi="Helvetica"/>
          <w:b/>
          <w:bCs/>
          <w:color w:val="B10004"/>
          <w:sz w:val="26"/>
          <w:szCs w:val="26"/>
        </w:rPr>
        <w:t xml:space="preserve">Bewerbung </w:t>
      </w:r>
      <w:r w:rsidR="008D23B4">
        <w:rPr>
          <w:rFonts w:ascii="Helvetica" w:hAnsi="Helvetica"/>
          <w:b/>
          <w:bCs/>
          <w:color w:val="B10004"/>
          <w:sz w:val="26"/>
          <w:szCs w:val="26"/>
        </w:rPr>
        <w:t>als</w:t>
      </w:r>
      <w:r w:rsidR="00D92B32">
        <w:rPr>
          <w:rFonts w:ascii="Helvetica" w:hAnsi="Helvetica"/>
          <w:b/>
          <w:bCs/>
          <w:color w:val="B10004"/>
          <w:sz w:val="26"/>
          <w:szCs w:val="26"/>
        </w:rPr>
        <w:t xml:space="preserve"> </w:t>
      </w:r>
      <w:r w:rsidR="00BE5235">
        <w:rPr>
          <w:rFonts w:ascii="Helvetica" w:hAnsi="Helvetica"/>
          <w:b/>
          <w:bCs/>
          <w:color w:val="B10004"/>
          <w:sz w:val="26"/>
          <w:szCs w:val="26"/>
        </w:rPr>
        <w:t>Kardiologe</w:t>
      </w:r>
    </w:p>
    <w:p w14:paraId="3386BC23" w14:textId="77777777" w:rsidR="001B7A4F" w:rsidRDefault="001B7A4F" w:rsidP="001B7A4F">
      <w:pPr>
        <w:rPr>
          <w:rFonts w:ascii="Helvetica" w:hAnsi="Helvetica" w:cs="Helvetica"/>
          <w:sz w:val="22"/>
          <w:szCs w:val="22"/>
        </w:rPr>
      </w:pPr>
    </w:p>
    <w:p w14:paraId="180BCB27" w14:textId="77777777" w:rsidR="00A63F4C" w:rsidRPr="00526351" w:rsidRDefault="00A63F4C" w:rsidP="001B7A4F">
      <w:pPr>
        <w:rPr>
          <w:rFonts w:ascii="Helvetica" w:hAnsi="Helvetica" w:cs="Helvetica"/>
          <w:sz w:val="22"/>
          <w:szCs w:val="22"/>
        </w:rPr>
      </w:pPr>
    </w:p>
    <w:p w14:paraId="52EC6933" w14:textId="147250FC" w:rsidR="001B7A4F" w:rsidRPr="00E32CB7" w:rsidRDefault="001B7A4F" w:rsidP="001B7A4F">
      <w:pPr>
        <w:rPr>
          <w:rFonts w:ascii="Helvetica" w:hAnsi="Helvetica" w:cs="Times New Roman"/>
        </w:rPr>
      </w:pPr>
      <w:r w:rsidRPr="00E32CB7">
        <w:rPr>
          <w:rFonts w:ascii="Helvetica" w:hAnsi="Helvetica" w:cs="Cambria"/>
        </w:rPr>
        <w:t>Sehr geehrte</w:t>
      </w:r>
      <w:r w:rsidR="00BE5235">
        <w:rPr>
          <w:rFonts w:ascii="Helvetica" w:hAnsi="Helvetica" w:cs="Cambria"/>
        </w:rPr>
        <w:t>r</w:t>
      </w:r>
      <w:r w:rsidR="008D23B4" w:rsidRPr="00E32CB7">
        <w:rPr>
          <w:rFonts w:ascii="Helvetica" w:hAnsi="Helvetica" w:cs="Cambria"/>
        </w:rPr>
        <w:t xml:space="preserve"> </w:t>
      </w:r>
      <w:r w:rsidR="00BE5235">
        <w:rPr>
          <w:rFonts w:ascii="Helvetica" w:hAnsi="Helvetica" w:cs="Cambria"/>
        </w:rPr>
        <w:t>Herr</w:t>
      </w:r>
      <w:r w:rsidR="008D23B4" w:rsidRPr="00E32CB7">
        <w:rPr>
          <w:rFonts w:ascii="Helvetica" w:hAnsi="Helvetica" w:cs="Cambria"/>
        </w:rPr>
        <w:t xml:space="preserve"> </w:t>
      </w:r>
      <w:r w:rsidR="00BE5235">
        <w:rPr>
          <w:rFonts w:ascii="Helvetica" w:hAnsi="Helvetica" w:cs="Cambria"/>
        </w:rPr>
        <w:t>Personaler</w:t>
      </w:r>
      <w:r w:rsidRPr="00E32CB7">
        <w:rPr>
          <w:rFonts w:ascii="Helvetica" w:hAnsi="Helvetica" w:cs="Cambria"/>
        </w:rPr>
        <w:t>,</w:t>
      </w:r>
    </w:p>
    <w:p w14:paraId="42072A95" w14:textId="77777777" w:rsidR="00786421" w:rsidRPr="00E32CB7" w:rsidRDefault="00786421" w:rsidP="00786421">
      <w:pPr>
        <w:rPr>
          <w:rFonts w:ascii="Helvetica" w:hAnsi="Helvetica"/>
        </w:rPr>
      </w:pPr>
    </w:p>
    <w:p w14:paraId="7C060650" w14:textId="77777777" w:rsidR="006D6D2C" w:rsidRDefault="00BE5235" w:rsidP="008D23B4">
      <w:pPr>
        <w:pStyle w:val="StandardWeb"/>
        <w:shd w:val="clear" w:color="auto" w:fill="FFFFFF"/>
        <w:spacing w:before="0" w:beforeAutospacing="0" w:after="240" w:afterAutospacing="0"/>
        <w:rPr>
          <w:rFonts w:ascii="Helvetica" w:hAnsi="Helvetica"/>
          <w:sz w:val="24"/>
          <w:szCs w:val="24"/>
        </w:rPr>
      </w:pPr>
      <w:r>
        <w:rPr>
          <w:rFonts w:ascii="Helvetica" w:hAnsi="Helvetica"/>
          <w:sz w:val="24"/>
          <w:szCs w:val="24"/>
        </w:rPr>
        <w:t>als ich Ihre Stellenanzeige auf Karrieresprung.de las, wusste ich, dass ich für Sie arbeiten will!</w:t>
      </w:r>
      <w:r w:rsidR="00E40D7E">
        <w:rPr>
          <w:rFonts w:ascii="Helvetica" w:hAnsi="Helvetica"/>
          <w:sz w:val="24"/>
          <w:szCs w:val="24"/>
        </w:rPr>
        <w:t xml:space="preserve"> </w:t>
      </w:r>
      <w:r w:rsidR="006D6D2C">
        <w:rPr>
          <w:rFonts w:ascii="Helvetica" w:hAnsi="Helvetica"/>
          <w:sz w:val="24"/>
          <w:szCs w:val="24"/>
        </w:rPr>
        <w:t xml:space="preserve">Mich treibt der Wunsch an, Menschen zu mehr Lebensqualität zu verhelfen – also genau das, was Ihr Reha- und Herzzentrum Tag für Tag leistet. </w:t>
      </w:r>
    </w:p>
    <w:p w14:paraId="7EA69DCA" w14:textId="77777777" w:rsidR="006D6D2C" w:rsidRDefault="005478D4" w:rsidP="008D23B4">
      <w:pPr>
        <w:pStyle w:val="StandardWeb"/>
        <w:shd w:val="clear" w:color="auto" w:fill="FFFFFF"/>
        <w:spacing w:before="0" w:beforeAutospacing="0" w:after="240" w:afterAutospacing="0"/>
        <w:rPr>
          <w:rFonts w:ascii="Helvetica" w:hAnsi="Helvetica"/>
          <w:sz w:val="24"/>
          <w:szCs w:val="24"/>
        </w:rPr>
      </w:pPr>
      <w:r>
        <w:rPr>
          <w:rFonts w:ascii="Helvetica" w:hAnsi="Helvetica"/>
          <w:sz w:val="24"/>
          <w:szCs w:val="24"/>
        </w:rPr>
        <w:t>Gerne stelle ich mich kurz vor: Mit meinen 30 Jahren habe ich die</w:t>
      </w:r>
      <w:r w:rsidR="00E40D7E">
        <w:rPr>
          <w:rFonts w:ascii="Helvetica" w:hAnsi="Helvetica"/>
          <w:sz w:val="24"/>
          <w:szCs w:val="24"/>
        </w:rPr>
        <w:t xml:space="preserve"> Ausbildung zum Facharzt für Kardiologie</w:t>
      </w:r>
      <w:r w:rsidR="006D6D2C">
        <w:rPr>
          <w:rFonts w:ascii="Helvetica" w:hAnsi="Helvetica"/>
          <w:sz w:val="24"/>
          <w:szCs w:val="24"/>
        </w:rPr>
        <w:t xml:space="preserve"> dieses Jahr abgeschlossen. </w:t>
      </w:r>
      <w:r>
        <w:rPr>
          <w:rFonts w:ascii="Helvetica" w:hAnsi="Helvetica"/>
          <w:sz w:val="24"/>
          <w:szCs w:val="24"/>
        </w:rPr>
        <w:t>Ich</w:t>
      </w:r>
      <w:r w:rsidR="00E40D7E">
        <w:rPr>
          <w:rFonts w:ascii="Helvetica" w:hAnsi="Helvetica"/>
          <w:sz w:val="24"/>
          <w:szCs w:val="24"/>
        </w:rPr>
        <w:t xml:space="preserve"> verfüge nicht nur über internistische Kenntnisse, sondern beherrsche die komp</w:t>
      </w:r>
      <w:r>
        <w:rPr>
          <w:rFonts w:ascii="Helvetica" w:hAnsi="Helvetica"/>
          <w:sz w:val="24"/>
          <w:szCs w:val="24"/>
        </w:rPr>
        <w:t xml:space="preserve">lette nicht-invasive Diagnostik. </w:t>
      </w:r>
    </w:p>
    <w:p w14:paraId="32AEB1DC" w14:textId="5900401F" w:rsidR="005478D4" w:rsidRDefault="005478D4" w:rsidP="008D23B4">
      <w:pPr>
        <w:pStyle w:val="StandardWeb"/>
        <w:shd w:val="clear" w:color="auto" w:fill="FFFFFF"/>
        <w:spacing w:before="0" w:beforeAutospacing="0" w:after="240" w:afterAutospacing="0"/>
        <w:rPr>
          <w:rFonts w:ascii="Helvetica" w:hAnsi="Helvetica"/>
          <w:sz w:val="24"/>
          <w:szCs w:val="24"/>
        </w:rPr>
      </w:pPr>
      <w:r>
        <w:rPr>
          <w:rFonts w:ascii="Helvetica" w:hAnsi="Helvetica"/>
          <w:sz w:val="24"/>
          <w:szCs w:val="24"/>
        </w:rPr>
        <w:t xml:space="preserve">Während meiner Tätigkeit als Assistenzarzt habe ich medizinische Erfolge bei der Anwendung von Akupunktur beobachten können. </w:t>
      </w:r>
      <w:r w:rsidR="00E40D7E">
        <w:rPr>
          <w:rFonts w:ascii="Helvetica" w:hAnsi="Helvetica"/>
          <w:sz w:val="24"/>
          <w:szCs w:val="24"/>
        </w:rPr>
        <w:t>Mir liegt vor allem eine ganzheitliche Betrachtung des Menschen sehr am Herzen</w:t>
      </w:r>
      <w:proofErr w:type="gramStart"/>
      <w:r w:rsidR="00E40D7E">
        <w:rPr>
          <w:rFonts w:ascii="Helvetica" w:hAnsi="Helvetica"/>
          <w:sz w:val="24"/>
          <w:szCs w:val="24"/>
        </w:rPr>
        <w:t>, weshalb</w:t>
      </w:r>
      <w:proofErr w:type="gramEnd"/>
      <w:r w:rsidR="00E40D7E">
        <w:rPr>
          <w:rFonts w:ascii="Helvetica" w:hAnsi="Helvetica"/>
          <w:sz w:val="24"/>
          <w:szCs w:val="24"/>
        </w:rPr>
        <w:t xml:space="preserve"> ich eine </w:t>
      </w:r>
      <w:r>
        <w:rPr>
          <w:rFonts w:ascii="Helvetica" w:hAnsi="Helvetica"/>
          <w:sz w:val="24"/>
          <w:szCs w:val="24"/>
        </w:rPr>
        <w:t xml:space="preserve">Zusatzweiterbildung im Bereich Akupunktur absolviert habe. </w:t>
      </w:r>
    </w:p>
    <w:p w14:paraId="2FED6523" w14:textId="577689E6" w:rsidR="00E40D7E" w:rsidRDefault="00E40D7E" w:rsidP="008D23B4">
      <w:pPr>
        <w:pStyle w:val="StandardWeb"/>
        <w:shd w:val="clear" w:color="auto" w:fill="FFFFFF"/>
        <w:spacing w:before="0" w:beforeAutospacing="0" w:after="240" w:afterAutospacing="0"/>
        <w:rPr>
          <w:rFonts w:ascii="Helvetica" w:hAnsi="Helvetica"/>
          <w:sz w:val="24"/>
          <w:szCs w:val="24"/>
        </w:rPr>
      </w:pPr>
      <w:r>
        <w:rPr>
          <w:rFonts w:ascii="Helvetica" w:hAnsi="Helvetica"/>
          <w:sz w:val="24"/>
          <w:szCs w:val="24"/>
        </w:rPr>
        <w:t xml:space="preserve">In Gesprächen mit Patienten </w:t>
      </w:r>
      <w:r w:rsidR="006D6D2C">
        <w:rPr>
          <w:rFonts w:ascii="Helvetica" w:hAnsi="Helvetica"/>
          <w:sz w:val="24"/>
          <w:szCs w:val="24"/>
        </w:rPr>
        <w:t xml:space="preserve">konnte ich immer wieder feststellen, wie wichtig es ist, den Menschen genau zuzuhören. Nicht nur lassen sich so mögliche Ursachen für Erkrankungen herausfinden, sondern die geschenkte Aufmerksamkeit kann bereits Teil eines Heilungsprozesses sein. </w:t>
      </w:r>
    </w:p>
    <w:p w14:paraId="4B037CCD" w14:textId="38004096" w:rsidR="008D23B4" w:rsidRPr="00E32CB7" w:rsidRDefault="006D6D2C" w:rsidP="008D23B4">
      <w:pPr>
        <w:pStyle w:val="StandardWeb"/>
        <w:shd w:val="clear" w:color="auto" w:fill="FFFFFF"/>
        <w:spacing w:before="0" w:beforeAutospacing="0" w:after="240" w:afterAutospacing="0"/>
        <w:rPr>
          <w:rFonts w:ascii="Helvetica" w:hAnsi="Helvetica"/>
          <w:sz w:val="24"/>
          <w:szCs w:val="24"/>
        </w:rPr>
      </w:pPr>
      <w:r>
        <w:rPr>
          <w:rFonts w:ascii="Helvetica" w:hAnsi="Helvetica"/>
          <w:sz w:val="24"/>
          <w:szCs w:val="24"/>
        </w:rPr>
        <w:t>Ich freue mich darüber,</w:t>
      </w:r>
      <w:r w:rsidR="008D23B4" w:rsidRPr="00E32CB7">
        <w:rPr>
          <w:rFonts w:ascii="Helvetica" w:hAnsi="Helvetica"/>
          <w:sz w:val="24"/>
          <w:szCs w:val="24"/>
        </w:rPr>
        <w:t xml:space="preserve"> Sie in einem persönlichen Gespräch </w:t>
      </w:r>
      <w:r w:rsidR="00E32CB7" w:rsidRPr="00E32CB7">
        <w:rPr>
          <w:rFonts w:ascii="Helvetica" w:hAnsi="Helvetica"/>
          <w:sz w:val="24"/>
          <w:szCs w:val="24"/>
        </w:rPr>
        <w:t>von meinen Qualitäten</w:t>
      </w:r>
      <w:r>
        <w:rPr>
          <w:rFonts w:ascii="Helvetica" w:hAnsi="Helvetica"/>
          <w:sz w:val="24"/>
          <w:szCs w:val="24"/>
        </w:rPr>
        <w:t xml:space="preserve"> überzeugen zu können. Für Rückfragen stehe ich gerne unter</w:t>
      </w:r>
      <w:r w:rsidR="008D23B4" w:rsidRPr="00E32CB7">
        <w:rPr>
          <w:rFonts w:ascii="Helvetica" w:hAnsi="Helvetica"/>
          <w:sz w:val="24"/>
          <w:szCs w:val="24"/>
        </w:rPr>
        <w:t xml:space="preserve"> 0123/456789</w:t>
      </w:r>
      <w:r>
        <w:rPr>
          <w:rFonts w:ascii="Helvetica" w:hAnsi="Helvetica"/>
          <w:sz w:val="24"/>
          <w:szCs w:val="24"/>
        </w:rPr>
        <w:t xml:space="preserve"> zur Verfügung.</w:t>
      </w:r>
      <w:bookmarkStart w:id="0" w:name="_GoBack"/>
      <w:bookmarkEnd w:id="0"/>
    </w:p>
    <w:p w14:paraId="16CC6D1A" w14:textId="42D3C0A0" w:rsidR="00CF409B" w:rsidRPr="00E32CB7" w:rsidRDefault="008D23B4" w:rsidP="00CF409B">
      <w:pPr>
        <w:rPr>
          <w:rFonts w:ascii="Helvetica" w:hAnsi="Helvetica" w:cs="Times New Roman"/>
        </w:rPr>
      </w:pPr>
      <w:r w:rsidRPr="00E32CB7">
        <w:rPr>
          <w:rFonts w:ascii="Helvetica" w:hAnsi="Helvetica" w:cs="Cambria"/>
        </w:rPr>
        <w:t>Mit freundlichen Grüßen</w:t>
      </w:r>
    </w:p>
    <w:p w14:paraId="3B82372B" w14:textId="77777777" w:rsidR="00CF409B" w:rsidRPr="00E32CB7" w:rsidRDefault="00CF409B" w:rsidP="00CF409B">
      <w:pPr>
        <w:rPr>
          <w:rFonts w:ascii="Helvetica" w:hAnsi="Helvetica" w:cs="Cambria"/>
        </w:rPr>
      </w:pPr>
    </w:p>
    <w:p w14:paraId="1D12099B" w14:textId="5F4E1442" w:rsidR="00E32CB7" w:rsidRDefault="00BE5235" w:rsidP="00CF409B">
      <w:pPr>
        <w:rPr>
          <w:rFonts w:ascii="Handwriting - Dakota" w:hAnsi="Handwriting - Dakota" w:cs="Times New Roman"/>
          <w:color w:val="B10004"/>
          <w:sz w:val="40"/>
          <w:szCs w:val="40"/>
        </w:rPr>
      </w:pPr>
      <w:r>
        <w:rPr>
          <w:rFonts w:ascii="Handwriting - Dakota" w:hAnsi="Handwriting - Dakota" w:cs="Cambria"/>
          <w:color w:val="B10004"/>
          <w:sz w:val="40"/>
          <w:szCs w:val="40"/>
        </w:rPr>
        <w:t>Ma</w:t>
      </w:r>
      <w:r w:rsidR="006D6D2C">
        <w:rPr>
          <w:rFonts w:ascii="Handwriting - Dakota" w:hAnsi="Handwriting - Dakota" w:cs="Cambria"/>
          <w:color w:val="B10004"/>
          <w:sz w:val="40"/>
          <w:szCs w:val="40"/>
        </w:rPr>
        <w:t>t</w:t>
      </w:r>
      <w:r>
        <w:rPr>
          <w:rFonts w:ascii="Handwriting - Dakota" w:hAnsi="Handwriting - Dakota" w:cs="Cambria"/>
          <w:color w:val="B10004"/>
          <w:sz w:val="40"/>
          <w:szCs w:val="40"/>
        </w:rPr>
        <w:t>thias</w:t>
      </w:r>
      <w:r w:rsidR="00CF409B" w:rsidRPr="00DC2CCB">
        <w:rPr>
          <w:rFonts w:ascii="Handwriting - Dakota" w:hAnsi="Handwriting - Dakota" w:cs="Cambria"/>
          <w:color w:val="B10004"/>
          <w:sz w:val="40"/>
          <w:szCs w:val="40"/>
        </w:rPr>
        <w:t xml:space="preserve"> Muster</w:t>
      </w:r>
      <w:r>
        <w:rPr>
          <w:rFonts w:ascii="Handwriting - Dakota" w:hAnsi="Handwriting - Dakota" w:cs="Cambria"/>
          <w:color w:val="B10004"/>
          <w:sz w:val="40"/>
          <w:szCs w:val="40"/>
        </w:rPr>
        <w:t>mann</w:t>
      </w:r>
    </w:p>
    <w:p w14:paraId="507866ED" w14:textId="77777777" w:rsidR="00E32CB7" w:rsidRPr="00E32CB7" w:rsidRDefault="00E32CB7" w:rsidP="00E32CB7">
      <w:pPr>
        <w:rPr>
          <w:rFonts w:ascii="Handwriting - Dakota" w:hAnsi="Handwriting - Dakota" w:cs="Times New Roman"/>
          <w:sz w:val="40"/>
          <w:szCs w:val="40"/>
        </w:rPr>
      </w:pPr>
    </w:p>
    <w:p w14:paraId="5771D052" w14:textId="77777777" w:rsidR="00E32CB7" w:rsidRPr="00E32CB7" w:rsidRDefault="00E32CB7" w:rsidP="00E32CB7">
      <w:pPr>
        <w:rPr>
          <w:rFonts w:ascii="Handwriting - Dakota" w:hAnsi="Handwriting - Dakota" w:cs="Times New Roman"/>
          <w:sz w:val="40"/>
          <w:szCs w:val="40"/>
        </w:rPr>
      </w:pPr>
    </w:p>
    <w:p w14:paraId="4771B754" w14:textId="4451C469" w:rsidR="00E32CB7" w:rsidRDefault="00E32CB7" w:rsidP="00E32CB7">
      <w:pPr>
        <w:rPr>
          <w:rFonts w:ascii="Handwriting - Dakota" w:hAnsi="Handwriting - Dakota" w:cs="Times New Roman"/>
          <w:sz w:val="40"/>
          <w:szCs w:val="40"/>
        </w:rPr>
      </w:pPr>
    </w:p>
    <w:p w14:paraId="0FE8DC32" w14:textId="149198DB" w:rsidR="005A0660" w:rsidRPr="00E32CB7" w:rsidRDefault="00E32CB7" w:rsidP="00E32CB7">
      <w:pPr>
        <w:rPr>
          <w:rFonts w:ascii="Helvetica" w:hAnsi="Helvetica" w:cs="Times New Roman"/>
        </w:rPr>
      </w:pPr>
      <w:r w:rsidRPr="00E32CB7">
        <w:rPr>
          <w:rFonts w:ascii="Helvetica" w:hAnsi="Helvetica" w:cs="Times New Roman"/>
        </w:rPr>
        <w:t>Anlage</w:t>
      </w:r>
    </w:p>
    <w:sectPr w:rsidR="005A0660" w:rsidRPr="00E32CB7" w:rsidSect="00D92B32">
      <w:headerReference w:type="even" r:id="rId8"/>
      <w:headerReference w:type="default" r:id="rId9"/>
      <w:headerReference w:type="first" r:id="rId1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3328" w14:textId="77777777" w:rsidR="005478D4" w:rsidRDefault="005478D4" w:rsidP="00DC2CCB">
      <w:r>
        <w:separator/>
      </w:r>
    </w:p>
  </w:endnote>
  <w:endnote w:type="continuationSeparator" w:id="0">
    <w:p w14:paraId="0D8B97C2" w14:textId="77777777" w:rsidR="005478D4" w:rsidRDefault="005478D4" w:rsidP="00D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andwriting - Dakota">
    <w:altName w:val="SignPainter-HouseScript"/>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3FFD" w14:textId="77777777" w:rsidR="005478D4" w:rsidRDefault="005478D4" w:rsidP="00DC2CCB">
      <w:r>
        <w:separator/>
      </w:r>
    </w:p>
  </w:footnote>
  <w:footnote w:type="continuationSeparator" w:id="0">
    <w:p w14:paraId="2990202C" w14:textId="77777777" w:rsidR="005478D4" w:rsidRDefault="005478D4" w:rsidP="00DC2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49A8DD" w14:textId="5FABED35" w:rsidR="005478D4" w:rsidRDefault="005478D4">
    <w:pPr>
      <w:pStyle w:val="Kopfzeile"/>
    </w:pPr>
    <w:r>
      <w:rPr>
        <w:noProof/>
      </w:rPr>
      <w:pict w14:anchorId="61B80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40pt;height:905.65pt;z-index:-251657216;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1C19C" w14:textId="01957FA2" w:rsidR="005478D4" w:rsidRPr="00DC2CCB" w:rsidRDefault="005478D4" w:rsidP="00DC2CCB">
    <w:pPr>
      <w:jc w:val="center"/>
      <w:rPr>
        <w:rFonts w:ascii="Helvetica" w:hAnsi="Helvetica"/>
        <w:b/>
        <w:color w:val="B10004"/>
        <w:sz w:val="30"/>
        <w:szCs w:val="30"/>
      </w:rPr>
    </w:pPr>
    <w:r>
      <w:rPr>
        <w:rFonts w:ascii="Helvetica" w:hAnsi="Helvetica"/>
        <w:b/>
        <w:noProof/>
        <w:color w:val="B10004"/>
        <w:sz w:val="30"/>
        <w:szCs w:val="30"/>
      </w:rPr>
      <w:pict w14:anchorId="4828C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640pt;height:905.65pt;z-index:-251658240;mso-wrap-edited:f;mso-position-horizontal:center;mso-position-horizontal-relative:margin;mso-position-vertical:center;mso-position-vertical-relative:margin" wrapcoords="-25 0 -25 21564 962 21564 962 0 -25 0">
          <v:imagedata r:id="rId1" o:title="Wallpaper44"/>
          <w10:wrap anchorx="margin" anchory="margin"/>
        </v:shape>
      </w:pict>
    </w:r>
    <w:r>
      <w:rPr>
        <w:rFonts w:ascii="Helvetica" w:hAnsi="Helvetica"/>
        <w:b/>
        <w:noProof/>
        <w:color w:val="B10004"/>
        <w:sz w:val="30"/>
        <w:szCs w:val="30"/>
      </w:rPr>
      <w:t>Ma</w:t>
    </w:r>
    <w:r w:rsidR="006D6D2C">
      <w:rPr>
        <w:rFonts w:ascii="Helvetica" w:hAnsi="Helvetica"/>
        <w:b/>
        <w:noProof/>
        <w:color w:val="B10004"/>
        <w:sz w:val="30"/>
        <w:szCs w:val="30"/>
      </w:rPr>
      <w:t>t</w:t>
    </w:r>
    <w:r>
      <w:rPr>
        <w:rFonts w:ascii="Helvetica" w:hAnsi="Helvetica"/>
        <w:b/>
        <w:noProof/>
        <w:color w:val="B10004"/>
        <w:sz w:val="30"/>
        <w:szCs w:val="30"/>
      </w:rPr>
      <w:t>thias</w:t>
    </w:r>
    <w:r w:rsidRPr="00DC2CCB">
      <w:rPr>
        <w:rFonts w:ascii="Helvetica" w:hAnsi="Helvetica"/>
        <w:b/>
        <w:color w:val="B10004"/>
        <w:sz w:val="30"/>
        <w:szCs w:val="30"/>
      </w:rPr>
      <w:t xml:space="preserve"> Muster</w:t>
    </w:r>
    <w:r>
      <w:rPr>
        <w:rFonts w:ascii="Helvetica" w:hAnsi="Helvetica"/>
        <w:b/>
        <w:color w:val="B10004"/>
        <w:sz w:val="30"/>
        <w:szCs w:val="30"/>
      </w:rPr>
      <w:t>mann</w:t>
    </w:r>
  </w:p>
  <w:p w14:paraId="50ED42FB" w14:textId="2FD43477" w:rsidR="005478D4" w:rsidRPr="00526351" w:rsidRDefault="005478D4" w:rsidP="00DC2CCB">
    <w:pPr>
      <w:jc w:val="center"/>
      <w:rPr>
        <w:rFonts w:ascii="Helvetica" w:hAnsi="Helvetica"/>
        <w:sz w:val="22"/>
        <w:szCs w:val="22"/>
      </w:rPr>
    </w:pPr>
    <w:proofErr w:type="spellStart"/>
    <w:r w:rsidRPr="00526351">
      <w:rPr>
        <w:rFonts w:ascii="Helvetica" w:hAnsi="Helvetica"/>
        <w:sz w:val="22"/>
        <w:szCs w:val="22"/>
      </w:rPr>
      <w:t>Hierweg</w:t>
    </w:r>
    <w:proofErr w:type="spellEnd"/>
    <w:r w:rsidRPr="00526351">
      <w:rPr>
        <w:rFonts w:ascii="Helvetica" w:hAnsi="Helvetica"/>
        <w:sz w:val="22"/>
        <w:szCs w:val="22"/>
      </w:rPr>
      <w:t xml:space="preserve"> 1</w:t>
    </w:r>
    <w:r>
      <w:rPr>
        <w:rFonts w:ascii="Helvetica" w:hAnsi="Helvetica"/>
        <w:sz w:val="22"/>
        <w:szCs w:val="22"/>
      </w:rPr>
      <w:t xml:space="preserve">, 12345 </w:t>
    </w:r>
    <w:proofErr w:type="spellStart"/>
    <w:r>
      <w:rPr>
        <w:rFonts w:ascii="Helvetica" w:hAnsi="Helvetica"/>
        <w:sz w:val="22"/>
        <w:szCs w:val="22"/>
      </w:rPr>
      <w:t>Kleckerdorf</w:t>
    </w:r>
    <w:proofErr w:type="spellEnd"/>
  </w:p>
  <w:p w14:paraId="5015F7CC" w14:textId="69C2E695" w:rsidR="005478D4" w:rsidRDefault="005478D4" w:rsidP="00DC2CCB">
    <w:pPr>
      <w:pStyle w:val="Kopfzeile"/>
      <w:jc w:val="center"/>
    </w:pPr>
    <w:r>
      <w:rPr>
        <w:rFonts w:ascii="Helvetica" w:hAnsi="Helvetica"/>
        <w:sz w:val="22"/>
        <w:szCs w:val="22"/>
      </w:rPr>
      <w:t>Fon 0123 / 456 789</w:t>
    </w:r>
    <w:r w:rsidRPr="00526351">
      <w:rPr>
        <w:rFonts w:ascii="Helvetica" w:hAnsi="Helvetica"/>
        <w:sz w:val="22"/>
        <w:szCs w:val="22"/>
      </w:rPr>
      <w:t xml:space="preserve"> </w:t>
    </w:r>
    <w:r>
      <w:rPr>
        <w:rFonts w:ascii="Helvetica" w:hAnsi="Helvetica"/>
        <w:sz w:val="22"/>
        <w:szCs w:val="22"/>
      </w:rPr>
      <w:t xml:space="preserve">| </w:t>
    </w:r>
    <w:r w:rsidRPr="00526351">
      <w:rPr>
        <w:rFonts w:ascii="Helvetica" w:hAnsi="Helvetica"/>
        <w:sz w:val="22"/>
        <w:szCs w:val="22"/>
      </w:rPr>
      <w:t xml:space="preserve">MAIL </w:t>
    </w:r>
    <w:r>
      <w:rPr>
        <w:rFonts w:ascii="Helvetica" w:hAnsi="Helvetica"/>
        <w:sz w:val="22"/>
        <w:szCs w:val="22"/>
      </w:rPr>
      <w:t>m.mustermann</w:t>
    </w:r>
    <w:r w:rsidRPr="00526351">
      <w:rPr>
        <w:rFonts w:ascii="Helvetica" w:hAnsi="Helvetica"/>
        <w:sz w:val="22"/>
        <w:szCs w:val="22"/>
      </w:rPr>
      <w:t>@mail.de</w:t>
    </w:r>
    <w:r>
      <w:rPr>
        <w:rFonts w:ascii="Helvetica" w:hAnsi="Helvetica"/>
        <w:sz w:val="22"/>
        <w:szCs w:val="22"/>
      </w:rPr>
      <w:br/>
    </w:r>
    <w:r w:rsidRPr="00DC2CCB">
      <w:rPr>
        <w:color w:val="B10004"/>
      </w:rPr>
      <w:t>_________________________________________________________________________________________________________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07A9E" w14:textId="6BC3C431" w:rsidR="005478D4" w:rsidRDefault="005478D4">
    <w:pPr>
      <w:pStyle w:val="Kopfzeile"/>
    </w:pPr>
    <w:r>
      <w:rPr>
        <w:noProof/>
      </w:rPr>
      <w:pict w14:anchorId="504A7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40pt;height:905.65pt;z-index:-251656192;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52E71"/>
    <w:rsid w:val="001B7A4F"/>
    <w:rsid w:val="00430CAE"/>
    <w:rsid w:val="004C78EE"/>
    <w:rsid w:val="004F60C1"/>
    <w:rsid w:val="005478D4"/>
    <w:rsid w:val="005A0660"/>
    <w:rsid w:val="006D6D2C"/>
    <w:rsid w:val="00786421"/>
    <w:rsid w:val="007F2BFB"/>
    <w:rsid w:val="00823F6D"/>
    <w:rsid w:val="008D23B4"/>
    <w:rsid w:val="008E6976"/>
    <w:rsid w:val="00942EF2"/>
    <w:rsid w:val="00A63F4C"/>
    <w:rsid w:val="00AF6E1A"/>
    <w:rsid w:val="00B77E2C"/>
    <w:rsid w:val="00BE5235"/>
    <w:rsid w:val="00CF409B"/>
    <w:rsid w:val="00D92B32"/>
    <w:rsid w:val="00DC2CCB"/>
    <w:rsid w:val="00E32CB7"/>
    <w:rsid w:val="00E40D7E"/>
    <w:rsid w:val="00EA1ECF"/>
    <w:rsid w:val="00F469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BD18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semiHidden/>
    <w:unhideWhenUsed/>
    <w:rsid w:val="008D23B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semiHidden/>
    <w:unhideWhenUsed/>
    <w:rsid w:val="008D23B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64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1251</Characters>
  <Application>Microsoft Macintosh Word</Application>
  <DocSecurity>0</DocSecurity>
  <Lines>10</Lines>
  <Paragraphs>2</Paragraphs>
  <ScaleCrop>false</ScaleCrop>
  <Company>Karrierebibel.de</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dcterms:created xsi:type="dcterms:W3CDTF">2020-01-09T19:10:00Z</dcterms:created>
  <dcterms:modified xsi:type="dcterms:W3CDTF">2020-01-09T19:10:00Z</dcterms:modified>
</cp:coreProperties>
</file>