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634F8F" w14:textId="01DB00BF" w:rsidR="001B7A4F" w:rsidRPr="00526351" w:rsidRDefault="001B7A4F" w:rsidP="001B7A4F">
      <w:pPr>
        <w:rPr>
          <w:rFonts w:ascii="Helvetica" w:hAnsi="Helvetica"/>
          <w:sz w:val="22"/>
          <w:szCs w:val="22"/>
        </w:rPr>
      </w:pPr>
    </w:p>
    <w:p w14:paraId="278E455D" w14:textId="623617B1" w:rsidR="001B7A4F" w:rsidRPr="00526351" w:rsidRDefault="00D92B32" w:rsidP="00A63F4C">
      <w:pPr>
        <w:jc w:val="right"/>
        <w:rPr>
          <w:rFonts w:ascii="Helvetica" w:hAnsi="Helvetica"/>
          <w:sz w:val="22"/>
          <w:szCs w:val="22"/>
        </w:rPr>
      </w:pPr>
      <w:r>
        <w:rPr>
          <w:rFonts w:ascii="Helvetica" w:hAnsi="Helvetica"/>
          <w:sz w:val="22"/>
          <w:szCs w:val="22"/>
        </w:rPr>
        <w:t>1</w:t>
      </w:r>
      <w:r w:rsidR="00E57D04">
        <w:rPr>
          <w:rFonts w:ascii="Helvetica" w:hAnsi="Helvetica"/>
          <w:sz w:val="22"/>
          <w:szCs w:val="22"/>
        </w:rPr>
        <w:t>4</w:t>
      </w:r>
      <w:r w:rsidR="008D23B4">
        <w:rPr>
          <w:rFonts w:ascii="Helvetica" w:hAnsi="Helvetica"/>
          <w:sz w:val="22"/>
          <w:szCs w:val="22"/>
        </w:rPr>
        <w:t xml:space="preserve">. </w:t>
      </w:r>
      <w:r w:rsidR="00E57D04">
        <w:rPr>
          <w:rFonts w:ascii="Helvetica" w:hAnsi="Helvetica"/>
          <w:sz w:val="22"/>
          <w:szCs w:val="22"/>
        </w:rPr>
        <w:t>Januar 2020</w:t>
      </w:r>
    </w:p>
    <w:p w14:paraId="7C8F6981" w14:textId="20892507" w:rsidR="001B7A4F" w:rsidRPr="00DC2CCB" w:rsidRDefault="0096103E" w:rsidP="001B7A4F">
      <w:pPr>
        <w:rPr>
          <w:rFonts w:ascii="Helvetica" w:hAnsi="Helvetica"/>
          <w:b/>
          <w:color w:val="000000" w:themeColor="text1"/>
          <w:sz w:val="22"/>
          <w:szCs w:val="22"/>
        </w:rPr>
      </w:pPr>
      <w:r>
        <w:rPr>
          <w:rFonts w:ascii="Helvetica" w:hAnsi="Helvetica"/>
          <w:b/>
          <w:color w:val="000000" w:themeColor="text1"/>
          <w:sz w:val="22"/>
          <w:szCs w:val="22"/>
        </w:rPr>
        <w:t>Schönhaus Wohnungsbau</w:t>
      </w:r>
      <w:r w:rsidR="00052E71">
        <w:rPr>
          <w:rFonts w:ascii="Helvetica" w:hAnsi="Helvetica"/>
          <w:b/>
          <w:color w:val="000000" w:themeColor="text1"/>
          <w:sz w:val="22"/>
          <w:szCs w:val="22"/>
        </w:rPr>
        <w:t xml:space="preserve"> GmbH</w:t>
      </w:r>
    </w:p>
    <w:p w14:paraId="24CF8575" w14:textId="059F6DF8" w:rsidR="001B7A4F" w:rsidRDefault="008D23B4" w:rsidP="001B7A4F">
      <w:pPr>
        <w:rPr>
          <w:rFonts w:ascii="Helvetica" w:hAnsi="Helvetica"/>
          <w:sz w:val="22"/>
          <w:szCs w:val="22"/>
        </w:rPr>
      </w:pPr>
      <w:r>
        <w:rPr>
          <w:rFonts w:ascii="Helvetica" w:hAnsi="Helvetica"/>
          <w:sz w:val="22"/>
          <w:szCs w:val="22"/>
        </w:rPr>
        <w:t>Frau Paula</w:t>
      </w:r>
      <w:r w:rsidR="001B7A4F">
        <w:rPr>
          <w:rFonts w:ascii="Helvetica" w:hAnsi="Helvetica"/>
          <w:sz w:val="22"/>
          <w:szCs w:val="22"/>
        </w:rPr>
        <w:t xml:space="preserve"> </w:t>
      </w:r>
      <w:proofErr w:type="spellStart"/>
      <w:r w:rsidR="001B7A4F">
        <w:rPr>
          <w:rFonts w:ascii="Helvetica" w:hAnsi="Helvetica"/>
          <w:sz w:val="22"/>
          <w:szCs w:val="22"/>
        </w:rPr>
        <w:t>Personaler</w:t>
      </w:r>
      <w:r>
        <w:rPr>
          <w:rFonts w:ascii="Helvetica" w:hAnsi="Helvetica"/>
          <w:sz w:val="22"/>
          <w:szCs w:val="22"/>
        </w:rPr>
        <w:t>in</w:t>
      </w:r>
      <w:proofErr w:type="spellEnd"/>
    </w:p>
    <w:p w14:paraId="483F9C44" w14:textId="77777777" w:rsidR="001B7A4F" w:rsidRPr="00526351" w:rsidRDefault="001B7A4F" w:rsidP="001B7A4F">
      <w:pPr>
        <w:rPr>
          <w:rFonts w:ascii="Helvetica" w:hAnsi="Helvetica"/>
          <w:sz w:val="22"/>
          <w:szCs w:val="22"/>
        </w:rPr>
      </w:pPr>
      <w:proofErr w:type="spellStart"/>
      <w:r w:rsidRPr="00526351">
        <w:rPr>
          <w:rFonts w:ascii="Helvetica" w:hAnsi="Helvetica"/>
          <w:sz w:val="22"/>
          <w:szCs w:val="22"/>
        </w:rPr>
        <w:t>Zielstr</w:t>
      </w:r>
      <w:proofErr w:type="spellEnd"/>
      <w:r w:rsidRPr="00526351">
        <w:rPr>
          <w:rFonts w:ascii="Helvetica" w:hAnsi="Helvetica"/>
          <w:sz w:val="22"/>
          <w:szCs w:val="22"/>
        </w:rPr>
        <w:t>. 99</w:t>
      </w:r>
    </w:p>
    <w:p w14:paraId="4B5AB079" w14:textId="282E0FFF" w:rsidR="001B7A4F" w:rsidRPr="00526351" w:rsidRDefault="001B7A4F" w:rsidP="001B7A4F">
      <w:pPr>
        <w:rPr>
          <w:rFonts w:ascii="Helvetica" w:hAnsi="Helvetica"/>
          <w:sz w:val="22"/>
          <w:szCs w:val="22"/>
        </w:rPr>
      </w:pPr>
      <w:r w:rsidRPr="00526351">
        <w:rPr>
          <w:rFonts w:ascii="Helvetica" w:hAnsi="Helvetica"/>
          <w:sz w:val="22"/>
          <w:szCs w:val="22"/>
        </w:rPr>
        <w:t xml:space="preserve">98765 </w:t>
      </w:r>
      <w:r w:rsidR="00D92B32">
        <w:rPr>
          <w:rFonts w:ascii="Helvetica" w:hAnsi="Helvetica"/>
          <w:sz w:val="22"/>
          <w:szCs w:val="22"/>
        </w:rPr>
        <w:t>Beispielstadt</w:t>
      </w:r>
    </w:p>
    <w:p w14:paraId="7130EEA4" w14:textId="77777777" w:rsidR="001B7A4F" w:rsidRPr="00526351" w:rsidRDefault="001B7A4F" w:rsidP="001B7A4F">
      <w:pPr>
        <w:rPr>
          <w:rFonts w:ascii="Helvetica" w:hAnsi="Helvetica" w:cs="Helvetica"/>
          <w:sz w:val="22"/>
          <w:szCs w:val="22"/>
        </w:rPr>
      </w:pPr>
    </w:p>
    <w:p w14:paraId="7D3FFDDD" w14:textId="77777777" w:rsidR="001B7A4F" w:rsidRDefault="001B7A4F" w:rsidP="001B7A4F">
      <w:pPr>
        <w:rPr>
          <w:rFonts w:ascii="Helvetica" w:hAnsi="Helvetica" w:cs="Helvetica"/>
          <w:sz w:val="22"/>
          <w:szCs w:val="22"/>
        </w:rPr>
      </w:pPr>
    </w:p>
    <w:p w14:paraId="2AD11E5E" w14:textId="5ECF2350" w:rsidR="001B7A4F" w:rsidRPr="008D23B4" w:rsidRDefault="00A63F4C" w:rsidP="001B7A4F">
      <w:pPr>
        <w:rPr>
          <w:rFonts w:ascii="Helvetica" w:hAnsi="Helvetica"/>
          <w:b/>
          <w:bCs/>
          <w:color w:val="B10004"/>
          <w:sz w:val="26"/>
          <w:szCs w:val="26"/>
        </w:rPr>
      </w:pPr>
      <w:r w:rsidRPr="00DC2CCB">
        <w:rPr>
          <w:rFonts w:ascii="Helvetica" w:hAnsi="Helvetica"/>
          <w:b/>
          <w:bCs/>
          <w:color w:val="B10004"/>
          <w:sz w:val="26"/>
          <w:szCs w:val="26"/>
        </w:rPr>
        <w:t xml:space="preserve">Bewerbung </w:t>
      </w:r>
      <w:r w:rsidR="00E57D04">
        <w:rPr>
          <w:rFonts w:ascii="Helvetica" w:hAnsi="Helvetica"/>
          <w:b/>
          <w:bCs/>
          <w:color w:val="B10004"/>
          <w:sz w:val="26"/>
          <w:szCs w:val="26"/>
        </w:rPr>
        <w:t xml:space="preserve">als </w:t>
      </w:r>
      <w:r w:rsidR="0096103E">
        <w:rPr>
          <w:rFonts w:ascii="Helvetica" w:hAnsi="Helvetica"/>
          <w:b/>
          <w:bCs/>
          <w:color w:val="B10004"/>
          <w:sz w:val="26"/>
          <w:szCs w:val="26"/>
        </w:rPr>
        <w:t>Assistenz der Geschäftsleitung</w:t>
      </w:r>
    </w:p>
    <w:p w14:paraId="3386BC23" w14:textId="77777777" w:rsidR="001B7A4F" w:rsidRDefault="001B7A4F" w:rsidP="001B7A4F">
      <w:pPr>
        <w:rPr>
          <w:rFonts w:ascii="Helvetica" w:hAnsi="Helvetica" w:cs="Helvetica"/>
          <w:sz w:val="22"/>
          <w:szCs w:val="22"/>
        </w:rPr>
      </w:pPr>
    </w:p>
    <w:p w14:paraId="180BCB27" w14:textId="77777777" w:rsidR="00A63F4C" w:rsidRPr="00526351" w:rsidRDefault="00A63F4C" w:rsidP="001B7A4F">
      <w:pPr>
        <w:rPr>
          <w:rFonts w:ascii="Helvetica" w:hAnsi="Helvetica" w:cs="Helvetica"/>
          <w:sz w:val="22"/>
          <w:szCs w:val="22"/>
        </w:rPr>
      </w:pPr>
    </w:p>
    <w:p w14:paraId="52EC6933" w14:textId="504A7213" w:rsidR="001B7A4F" w:rsidRPr="00526351" w:rsidRDefault="001B7A4F" w:rsidP="001B7A4F">
      <w:pPr>
        <w:rPr>
          <w:rFonts w:ascii="Helvetica" w:hAnsi="Helvetica" w:cs="Times New Roman"/>
          <w:sz w:val="22"/>
          <w:szCs w:val="22"/>
        </w:rPr>
      </w:pPr>
      <w:r w:rsidRPr="00526351">
        <w:rPr>
          <w:rFonts w:ascii="Helvetica" w:hAnsi="Helvetica" w:cs="Cambria"/>
          <w:sz w:val="22"/>
          <w:szCs w:val="22"/>
        </w:rPr>
        <w:t>Sehr geehrte</w:t>
      </w:r>
      <w:r w:rsidR="008D23B4">
        <w:rPr>
          <w:rFonts w:ascii="Helvetica" w:hAnsi="Helvetica" w:cs="Cambria"/>
          <w:sz w:val="22"/>
          <w:szCs w:val="22"/>
        </w:rPr>
        <w:t xml:space="preserve"> Frau </w:t>
      </w:r>
      <w:proofErr w:type="spellStart"/>
      <w:r w:rsidRPr="008D23B4">
        <w:rPr>
          <w:rFonts w:ascii="Helvetica" w:hAnsi="Helvetica" w:cs="Cambria"/>
          <w:sz w:val="22"/>
          <w:szCs w:val="22"/>
        </w:rPr>
        <w:t>Personaler</w:t>
      </w:r>
      <w:r w:rsidR="008D23B4" w:rsidRPr="008D23B4">
        <w:rPr>
          <w:rFonts w:ascii="Helvetica" w:hAnsi="Helvetica" w:cs="Cambria"/>
          <w:sz w:val="22"/>
          <w:szCs w:val="22"/>
        </w:rPr>
        <w:t>in</w:t>
      </w:r>
      <w:proofErr w:type="spellEnd"/>
      <w:r w:rsidRPr="00526351">
        <w:rPr>
          <w:rFonts w:ascii="Helvetica" w:hAnsi="Helvetica" w:cs="Cambria"/>
          <w:sz w:val="22"/>
          <w:szCs w:val="22"/>
        </w:rPr>
        <w:t>,</w:t>
      </w:r>
    </w:p>
    <w:p w14:paraId="42072A95" w14:textId="77777777" w:rsidR="00786421" w:rsidRPr="00786421" w:rsidRDefault="00786421" w:rsidP="00786421">
      <w:pPr>
        <w:rPr>
          <w:rFonts w:ascii="Helvetica" w:hAnsi="Helvetica"/>
          <w:sz w:val="22"/>
          <w:szCs w:val="22"/>
        </w:rPr>
      </w:pPr>
    </w:p>
    <w:p w14:paraId="7C07D387" w14:textId="48C8A492" w:rsidR="0096103E" w:rsidRDefault="008D23B4" w:rsidP="008D23B4">
      <w:pPr>
        <w:pStyle w:val="StandardWeb"/>
        <w:shd w:val="clear" w:color="auto" w:fill="FFFFFF"/>
        <w:spacing w:before="0" w:beforeAutospacing="0" w:after="240" w:afterAutospacing="0"/>
        <w:rPr>
          <w:rFonts w:ascii="Helvetica" w:hAnsi="Helvetica"/>
          <w:sz w:val="23"/>
          <w:szCs w:val="23"/>
        </w:rPr>
      </w:pPr>
      <w:r w:rsidRPr="008D23B4">
        <w:rPr>
          <w:rFonts w:ascii="Helvetica" w:hAnsi="Helvetica"/>
          <w:sz w:val="23"/>
          <w:szCs w:val="23"/>
        </w:rPr>
        <w:t xml:space="preserve">wie ich </w:t>
      </w:r>
      <w:r w:rsidR="0096103E">
        <w:rPr>
          <w:rFonts w:ascii="Helvetica" w:hAnsi="Helvetica"/>
          <w:sz w:val="23"/>
          <w:szCs w:val="23"/>
        </w:rPr>
        <w:t>Ihrer Stellenanzeige auf Karrieresprung.de entnommen</w:t>
      </w:r>
      <w:r w:rsidRPr="008D23B4">
        <w:rPr>
          <w:rFonts w:ascii="Helvetica" w:hAnsi="Helvetica"/>
          <w:sz w:val="23"/>
          <w:szCs w:val="23"/>
        </w:rPr>
        <w:t xml:space="preserve"> habe, suchen Sie </w:t>
      </w:r>
      <w:r w:rsidR="0096103E">
        <w:rPr>
          <w:rFonts w:ascii="Helvetica" w:hAnsi="Helvetica"/>
          <w:sz w:val="23"/>
          <w:szCs w:val="23"/>
        </w:rPr>
        <w:t xml:space="preserve">eine Assistenz der Geschäftsführung mit Perspektive auf eine Prokura. </w:t>
      </w:r>
      <w:r w:rsidR="008637AE">
        <w:rPr>
          <w:rFonts w:ascii="Helvetica" w:hAnsi="Helvetica"/>
          <w:sz w:val="23"/>
          <w:szCs w:val="23"/>
        </w:rPr>
        <w:t xml:space="preserve">Daher </w:t>
      </w:r>
      <w:r w:rsidR="0096103E">
        <w:rPr>
          <w:rFonts w:ascii="Helvetica" w:hAnsi="Helvetica"/>
          <w:sz w:val="23"/>
          <w:szCs w:val="23"/>
        </w:rPr>
        <w:t>möchte ich mich Ihnen kurz vorstellen:</w:t>
      </w:r>
    </w:p>
    <w:p w14:paraId="0D6ED14B" w14:textId="542FDE6A" w:rsidR="008D23B4" w:rsidRDefault="0096103E" w:rsidP="008D23B4">
      <w:pPr>
        <w:pStyle w:val="StandardWeb"/>
        <w:shd w:val="clear" w:color="auto" w:fill="FFFFFF"/>
        <w:spacing w:before="0" w:beforeAutospacing="0" w:after="240" w:afterAutospacing="0"/>
        <w:rPr>
          <w:rFonts w:ascii="Helvetica" w:hAnsi="Helvetica"/>
          <w:sz w:val="23"/>
          <w:szCs w:val="23"/>
        </w:rPr>
      </w:pPr>
      <w:r>
        <w:rPr>
          <w:rFonts w:ascii="Helvetica" w:hAnsi="Helvetica"/>
          <w:sz w:val="23"/>
          <w:szCs w:val="23"/>
        </w:rPr>
        <w:t>Im Herbst dieses Jahres werde ich voraussichtlich meinen Master in Wirtschaftswissenschaften</w:t>
      </w:r>
      <w:r w:rsidR="008D23B4" w:rsidRPr="008D23B4">
        <w:rPr>
          <w:rFonts w:ascii="Helvetica" w:hAnsi="Helvetica"/>
          <w:sz w:val="23"/>
          <w:szCs w:val="23"/>
        </w:rPr>
        <w:t xml:space="preserve"> </w:t>
      </w:r>
      <w:r>
        <w:rPr>
          <w:rFonts w:ascii="Helvetica" w:hAnsi="Helvetica"/>
          <w:sz w:val="23"/>
          <w:szCs w:val="23"/>
        </w:rPr>
        <w:t>beenden. Neben meinen hervorragenden Zwischenergebnissen (siehe Bachelorzeugnis) in Statistik und Mathematik sind es vor allem meine persönlichen Schwerpunkte im Bereich Wirtschaftsethik und Wirtschaftssoziologie</w:t>
      </w:r>
      <w:proofErr w:type="gramStart"/>
      <w:r>
        <w:rPr>
          <w:rFonts w:ascii="Helvetica" w:hAnsi="Helvetica"/>
          <w:sz w:val="23"/>
          <w:szCs w:val="23"/>
        </w:rPr>
        <w:t>, die</w:t>
      </w:r>
      <w:proofErr w:type="gramEnd"/>
      <w:r>
        <w:rPr>
          <w:rFonts w:ascii="Helvetica" w:hAnsi="Helvetica"/>
          <w:sz w:val="23"/>
          <w:szCs w:val="23"/>
        </w:rPr>
        <w:t xml:space="preserve"> mich für diese Tätigkeit qualifizieren.</w:t>
      </w:r>
    </w:p>
    <w:p w14:paraId="5CE7B066" w14:textId="0BF0D75C" w:rsidR="0096103E" w:rsidRDefault="008D23B4" w:rsidP="008D23B4">
      <w:pPr>
        <w:pStyle w:val="StandardWeb"/>
        <w:shd w:val="clear" w:color="auto" w:fill="FFFFFF"/>
        <w:spacing w:before="0" w:beforeAutospacing="0" w:after="240" w:afterAutospacing="0"/>
        <w:rPr>
          <w:rFonts w:ascii="Helvetica" w:hAnsi="Helvetica"/>
          <w:sz w:val="23"/>
          <w:szCs w:val="23"/>
        </w:rPr>
      </w:pPr>
      <w:r w:rsidRPr="008D23B4">
        <w:rPr>
          <w:rFonts w:ascii="Helvetica" w:hAnsi="Helvetica"/>
          <w:sz w:val="23"/>
          <w:szCs w:val="23"/>
        </w:rPr>
        <w:t xml:space="preserve">Schon während meines Bachelorstudiums habe ich zwei Jahre lang nebenbei </w:t>
      </w:r>
      <w:r w:rsidR="0096103E">
        <w:rPr>
          <w:rFonts w:ascii="Helvetica" w:hAnsi="Helvetica"/>
          <w:sz w:val="23"/>
          <w:szCs w:val="23"/>
        </w:rPr>
        <w:t xml:space="preserve">für </w:t>
      </w:r>
      <w:r w:rsidR="008637AE">
        <w:rPr>
          <w:rFonts w:ascii="Helvetica" w:hAnsi="Helvetica"/>
          <w:sz w:val="23"/>
          <w:szCs w:val="23"/>
        </w:rPr>
        <w:t>das Ingenieurbüro</w:t>
      </w:r>
      <w:r w:rsidR="0096103E">
        <w:rPr>
          <w:rFonts w:ascii="Helvetica" w:hAnsi="Helvetica"/>
          <w:sz w:val="23"/>
          <w:szCs w:val="23"/>
        </w:rPr>
        <w:t xml:space="preserve"> </w:t>
      </w:r>
      <w:r w:rsidR="008637AE">
        <w:rPr>
          <w:rFonts w:ascii="Helvetica" w:hAnsi="Helvetica"/>
          <w:sz w:val="23"/>
          <w:szCs w:val="23"/>
        </w:rPr>
        <w:t>Altneuhaus</w:t>
      </w:r>
      <w:r w:rsidRPr="008D23B4">
        <w:rPr>
          <w:rFonts w:ascii="Helvetica" w:hAnsi="Helvetica"/>
          <w:sz w:val="23"/>
          <w:szCs w:val="23"/>
        </w:rPr>
        <w:t xml:space="preserve"> gearbeitet. </w:t>
      </w:r>
      <w:r w:rsidR="008637AE">
        <w:rPr>
          <w:rFonts w:ascii="Helvetica" w:hAnsi="Helvetica"/>
          <w:sz w:val="23"/>
          <w:szCs w:val="23"/>
        </w:rPr>
        <w:t xml:space="preserve">Dort konnte ich meine im Studium überwiegend theoretischen Kenntnisse in </w:t>
      </w:r>
      <w:proofErr w:type="spellStart"/>
      <w:r w:rsidR="008637AE">
        <w:rPr>
          <w:rFonts w:ascii="Helvetica" w:hAnsi="Helvetica"/>
          <w:sz w:val="23"/>
          <w:szCs w:val="23"/>
        </w:rPr>
        <w:t>Orca</w:t>
      </w:r>
      <w:proofErr w:type="spellEnd"/>
      <w:r w:rsidR="008637AE">
        <w:rPr>
          <w:rFonts w:ascii="Helvetica" w:hAnsi="Helvetica"/>
          <w:sz w:val="23"/>
          <w:szCs w:val="23"/>
        </w:rPr>
        <w:t xml:space="preserve"> Ava vertiefen. So habe ich bereits bei kleineren Projekten die vollständige Kostenplanung übernommen.</w:t>
      </w:r>
    </w:p>
    <w:p w14:paraId="04CC3C4E" w14:textId="3C831E7B" w:rsidR="008637AE" w:rsidRDefault="008637AE" w:rsidP="008D23B4">
      <w:pPr>
        <w:pStyle w:val="StandardWeb"/>
        <w:shd w:val="clear" w:color="auto" w:fill="FFFFFF"/>
        <w:spacing w:before="0" w:beforeAutospacing="0" w:after="240" w:afterAutospacing="0"/>
        <w:rPr>
          <w:rFonts w:ascii="Helvetica" w:hAnsi="Helvetica"/>
          <w:sz w:val="23"/>
          <w:szCs w:val="23"/>
        </w:rPr>
      </w:pPr>
      <w:r>
        <w:rPr>
          <w:rFonts w:ascii="Helvetica" w:hAnsi="Helvetica"/>
          <w:sz w:val="23"/>
          <w:szCs w:val="23"/>
        </w:rPr>
        <w:t>Der Umgang mit Menschen und Teamführung waren schon immer eine meiner größten Stärken, das habe ich bereits im Fußballclub Kicker e.V. bewiesen, in dem ich sieben Jahre als Jugendtrainer ehrenamtlich gearbeitet habe. Der Master war daher die logische Konsequenz, da ich auch beruflich gerne Teams führen und mehr Verantwortung übernehmen möchte.</w:t>
      </w:r>
    </w:p>
    <w:p w14:paraId="4B037CCD" w14:textId="6E2D1846" w:rsidR="008D23B4" w:rsidRPr="008D23B4" w:rsidRDefault="008D23B4" w:rsidP="008D23B4">
      <w:pPr>
        <w:pStyle w:val="StandardWeb"/>
        <w:shd w:val="clear" w:color="auto" w:fill="FFFFFF"/>
        <w:spacing w:before="0" w:beforeAutospacing="0" w:after="240" w:afterAutospacing="0"/>
        <w:rPr>
          <w:rFonts w:ascii="Helvetica" w:hAnsi="Helvetica"/>
          <w:sz w:val="23"/>
          <w:szCs w:val="23"/>
        </w:rPr>
      </w:pPr>
      <w:r w:rsidRPr="008D23B4">
        <w:rPr>
          <w:rFonts w:ascii="Helvetica" w:hAnsi="Helvetica"/>
          <w:sz w:val="23"/>
          <w:szCs w:val="23"/>
        </w:rPr>
        <w:t xml:space="preserve">Gerne überzeuge ich Sie in einem persönlichen Gespräch </w:t>
      </w:r>
      <w:r w:rsidR="008637AE">
        <w:rPr>
          <w:rFonts w:ascii="Helvetica" w:hAnsi="Helvetica"/>
          <w:sz w:val="23"/>
          <w:szCs w:val="23"/>
        </w:rPr>
        <w:t>von meinen weiteren Qualitäten</w:t>
      </w:r>
      <w:r w:rsidRPr="008D23B4">
        <w:rPr>
          <w:rFonts w:ascii="Helvetica" w:hAnsi="Helvetica"/>
          <w:sz w:val="23"/>
          <w:szCs w:val="23"/>
        </w:rPr>
        <w:t xml:space="preserve">. </w:t>
      </w:r>
      <w:r w:rsidR="008637AE">
        <w:rPr>
          <w:rFonts w:ascii="Helvetica" w:hAnsi="Helvetica"/>
          <w:sz w:val="23"/>
          <w:szCs w:val="23"/>
        </w:rPr>
        <w:t>Für etwaige Rückf</w:t>
      </w:r>
      <w:r w:rsidRPr="008D23B4">
        <w:rPr>
          <w:rFonts w:ascii="Helvetica" w:hAnsi="Helvetica"/>
          <w:sz w:val="23"/>
          <w:szCs w:val="23"/>
        </w:rPr>
        <w:t xml:space="preserve">ragen </w:t>
      </w:r>
      <w:r w:rsidR="008637AE">
        <w:rPr>
          <w:rFonts w:ascii="Helvetica" w:hAnsi="Helvetica"/>
          <w:sz w:val="23"/>
          <w:szCs w:val="23"/>
        </w:rPr>
        <w:t>stehe ich</w:t>
      </w:r>
      <w:r w:rsidRPr="008D23B4">
        <w:rPr>
          <w:rFonts w:ascii="Helvetica" w:hAnsi="Helvetica"/>
          <w:sz w:val="23"/>
          <w:szCs w:val="23"/>
        </w:rPr>
        <w:t xml:space="preserve"> jederzeit </w:t>
      </w:r>
      <w:r w:rsidR="008637AE">
        <w:rPr>
          <w:rFonts w:ascii="Helvetica" w:hAnsi="Helvetica"/>
          <w:sz w:val="23"/>
          <w:szCs w:val="23"/>
        </w:rPr>
        <w:t>unter</w:t>
      </w:r>
      <w:r w:rsidRPr="008D23B4">
        <w:rPr>
          <w:rFonts w:ascii="Helvetica" w:hAnsi="Helvetica"/>
          <w:sz w:val="23"/>
          <w:szCs w:val="23"/>
        </w:rPr>
        <w:t xml:space="preserve"> </w:t>
      </w:r>
      <w:bookmarkStart w:id="0" w:name="_GoBack"/>
      <w:bookmarkEnd w:id="0"/>
      <w:r w:rsidRPr="008D23B4">
        <w:rPr>
          <w:rFonts w:ascii="Helvetica" w:hAnsi="Helvetica"/>
          <w:sz w:val="23"/>
          <w:szCs w:val="23"/>
        </w:rPr>
        <w:t>0123/456789</w:t>
      </w:r>
      <w:r w:rsidR="008637AE">
        <w:rPr>
          <w:rFonts w:ascii="Helvetica" w:hAnsi="Helvetica"/>
          <w:sz w:val="23"/>
          <w:szCs w:val="23"/>
        </w:rPr>
        <w:t xml:space="preserve"> zur Verfügung.</w:t>
      </w:r>
    </w:p>
    <w:p w14:paraId="16CC6D1A" w14:textId="42D3C0A0" w:rsidR="00CF409B" w:rsidRPr="008D23B4" w:rsidRDefault="008D23B4" w:rsidP="00CF409B">
      <w:pPr>
        <w:rPr>
          <w:rFonts w:ascii="Helvetica" w:hAnsi="Helvetica" w:cs="Times New Roman"/>
          <w:sz w:val="22"/>
          <w:szCs w:val="22"/>
        </w:rPr>
      </w:pPr>
      <w:r w:rsidRPr="008D23B4">
        <w:rPr>
          <w:rFonts w:ascii="Helvetica" w:hAnsi="Helvetica" w:cs="Cambria"/>
          <w:sz w:val="22"/>
          <w:szCs w:val="22"/>
        </w:rPr>
        <w:t>Mit freundlichen Grüßen</w:t>
      </w:r>
    </w:p>
    <w:p w14:paraId="3B82372B" w14:textId="77777777" w:rsidR="00CF409B" w:rsidRDefault="00CF409B" w:rsidP="00CF409B">
      <w:pPr>
        <w:rPr>
          <w:rFonts w:ascii="Helvetica" w:hAnsi="Helvetica" w:cs="Cambria"/>
          <w:sz w:val="22"/>
          <w:szCs w:val="22"/>
        </w:rPr>
      </w:pPr>
    </w:p>
    <w:p w14:paraId="1D12099B" w14:textId="7D087A3B" w:rsidR="005A0660" w:rsidRPr="00DC2CCB" w:rsidRDefault="008D23B4" w:rsidP="00CF409B">
      <w:pPr>
        <w:rPr>
          <w:rFonts w:ascii="Handwriting - Dakota" w:hAnsi="Handwriting - Dakota" w:cs="Times New Roman"/>
          <w:color w:val="B10004"/>
          <w:sz w:val="40"/>
          <w:szCs w:val="40"/>
        </w:rPr>
      </w:pPr>
      <w:r>
        <w:rPr>
          <w:rFonts w:ascii="Handwriting - Dakota" w:hAnsi="Handwriting - Dakota" w:cs="Cambria"/>
          <w:color w:val="B10004"/>
          <w:sz w:val="40"/>
          <w:szCs w:val="40"/>
        </w:rPr>
        <w:t>Max</w:t>
      </w:r>
      <w:r w:rsidR="00CF409B" w:rsidRPr="00DC2CCB">
        <w:rPr>
          <w:rFonts w:ascii="Handwriting - Dakota" w:hAnsi="Handwriting - Dakota" w:cs="Cambria"/>
          <w:color w:val="B10004"/>
          <w:sz w:val="40"/>
          <w:szCs w:val="40"/>
        </w:rPr>
        <w:t xml:space="preserve"> Muster</w:t>
      </w:r>
      <w:r>
        <w:rPr>
          <w:rFonts w:ascii="Handwriting - Dakota" w:hAnsi="Handwriting - Dakota" w:cs="Cambria"/>
          <w:color w:val="B10004"/>
          <w:sz w:val="40"/>
          <w:szCs w:val="40"/>
        </w:rPr>
        <w:t>mann</w:t>
      </w:r>
    </w:p>
    <w:sectPr w:rsidR="005A0660" w:rsidRPr="00DC2CCB" w:rsidSect="00D92B32">
      <w:headerReference w:type="even" r:id="rId8"/>
      <w:headerReference w:type="default" r:id="rId9"/>
      <w:headerReference w:type="first" r:id="rId10"/>
      <w:pgSz w:w="12240" w:h="15840"/>
      <w:pgMar w:top="1417" w:right="1417" w:bottom="1134" w:left="1417"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D23328" w14:textId="77777777" w:rsidR="008637AE" w:rsidRDefault="008637AE" w:rsidP="00DC2CCB">
      <w:r>
        <w:separator/>
      </w:r>
    </w:p>
  </w:endnote>
  <w:endnote w:type="continuationSeparator" w:id="0">
    <w:p w14:paraId="0D8B97C2" w14:textId="77777777" w:rsidR="008637AE" w:rsidRDefault="008637AE" w:rsidP="00DC2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Handwriting - Dakota">
    <w:altName w:val="SignPainter-HouseScript"/>
    <w:charset w:val="00"/>
    <w:family w:val="auto"/>
    <w:pitch w:val="variable"/>
    <w:sig w:usb0="80000027" w:usb1="00000000"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1B3FFD" w14:textId="77777777" w:rsidR="008637AE" w:rsidRDefault="008637AE" w:rsidP="00DC2CCB">
      <w:r>
        <w:separator/>
      </w:r>
    </w:p>
  </w:footnote>
  <w:footnote w:type="continuationSeparator" w:id="0">
    <w:p w14:paraId="2990202C" w14:textId="77777777" w:rsidR="008637AE" w:rsidRDefault="008637AE" w:rsidP="00DC2CC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049A8DD" w14:textId="5FABED35" w:rsidR="008637AE" w:rsidRDefault="008637AE">
    <w:pPr>
      <w:pStyle w:val="Kopfzeile"/>
    </w:pPr>
    <w:r>
      <w:rPr>
        <w:noProof/>
      </w:rPr>
      <w:pict w14:anchorId="61B805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640pt;height:905.65pt;z-index:-251657216;mso-wrap-edited:f;mso-position-horizontal:center;mso-position-horizontal-relative:margin;mso-position-vertical:center;mso-position-vertical-relative:margin" wrapcoords="-25 0 -25 21564 962 21564 962 0 -25 0">
          <v:imagedata r:id="rId1" o:title="Wallpaper44"/>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481C19C" w14:textId="6377A505" w:rsidR="008637AE" w:rsidRPr="00DC2CCB" w:rsidRDefault="008637AE" w:rsidP="00DC2CCB">
    <w:pPr>
      <w:jc w:val="center"/>
      <w:rPr>
        <w:rFonts w:ascii="Helvetica" w:hAnsi="Helvetica"/>
        <w:b/>
        <w:color w:val="B10004"/>
        <w:sz w:val="30"/>
        <w:szCs w:val="30"/>
      </w:rPr>
    </w:pPr>
    <w:r>
      <w:rPr>
        <w:rFonts w:ascii="Helvetica" w:hAnsi="Helvetica"/>
        <w:b/>
        <w:noProof/>
        <w:color w:val="B10004"/>
        <w:sz w:val="30"/>
        <w:szCs w:val="30"/>
      </w:rPr>
      <w:pict w14:anchorId="4828C8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left:0;text-align:left;margin-left:0;margin-top:0;width:640pt;height:905.65pt;z-index:-251658240;mso-wrap-edited:f;mso-position-horizontal:center;mso-position-horizontal-relative:margin;mso-position-vertical:center;mso-position-vertical-relative:margin" wrapcoords="-25 0 -25 21564 962 21564 962 0 -25 0">
          <v:imagedata r:id="rId1" o:title="Wallpaper44"/>
          <w10:wrap anchorx="margin" anchory="margin"/>
        </v:shape>
      </w:pict>
    </w:r>
    <w:r>
      <w:rPr>
        <w:rFonts w:ascii="Helvetica" w:hAnsi="Helvetica"/>
        <w:b/>
        <w:noProof/>
        <w:color w:val="B10004"/>
        <w:sz w:val="30"/>
        <w:szCs w:val="30"/>
      </w:rPr>
      <w:t>Max</w:t>
    </w:r>
    <w:r w:rsidRPr="00DC2CCB">
      <w:rPr>
        <w:rFonts w:ascii="Helvetica" w:hAnsi="Helvetica"/>
        <w:b/>
        <w:color w:val="B10004"/>
        <w:sz w:val="30"/>
        <w:szCs w:val="30"/>
      </w:rPr>
      <w:t xml:space="preserve"> Muster</w:t>
    </w:r>
    <w:r>
      <w:rPr>
        <w:rFonts w:ascii="Helvetica" w:hAnsi="Helvetica"/>
        <w:b/>
        <w:color w:val="B10004"/>
        <w:sz w:val="30"/>
        <w:szCs w:val="30"/>
      </w:rPr>
      <w:t>mann</w:t>
    </w:r>
  </w:p>
  <w:p w14:paraId="50ED42FB" w14:textId="2FD43477" w:rsidR="008637AE" w:rsidRPr="00526351" w:rsidRDefault="008637AE" w:rsidP="00DC2CCB">
    <w:pPr>
      <w:jc w:val="center"/>
      <w:rPr>
        <w:rFonts w:ascii="Helvetica" w:hAnsi="Helvetica"/>
        <w:sz w:val="22"/>
        <w:szCs w:val="22"/>
      </w:rPr>
    </w:pPr>
    <w:proofErr w:type="spellStart"/>
    <w:r w:rsidRPr="00526351">
      <w:rPr>
        <w:rFonts w:ascii="Helvetica" w:hAnsi="Helvetica"/>
        <w:sz w:val="22"/>
        <w:szCs w:val="22"/>
      </w:rPr>
      <w:t>Hierweg</w:t>
    </w:r>
    <w:proofErr w:type="spellEnd"/>
    <w:r w:rsidRPr="00526351">
      <w:rPr>
        <w:rFonts w:ascii="Helvetica" w:hAnsi="Helvetica"/>
        <w:sz w:val="22"/>
        <w:szCs w:val="22"/>
      </w:rPr>
      <w:t xml:space="preserve"> 1</w:t>
    </w:r>
    <w:r>
      <w:rPr>
        <w:rFonts w:ascii="Helvetica" w:hAnsi="Helvetica"/>
        <w:sz w:val="22"/>
        <w:szCs w:val="22"/>
      </w:rPr>
      <w:t xml:space="preserve">, 12345 </w:t>
    </w:r>
    <w:proofErr w:type="spellStart"/>
    <w:r>
      <w:rPr>
        <w:rFonts w:ascii="Helvetica" w:hAnsi="Helvetica"/>
        <w:sz w:val="22"/>
        <w:szCs w:val="22"/>
      </w:rPr>
      <w:t>Kleckerdorf</w:t>
    </w:r>
    <w:proofErr w:type="spellEnd"/>
  </w:p>
  <w:p w14:paraId="5015F7CC" w14:textId="1A18827D" w:rsidR="008637AE" w:rsidRDefault="008637AE" w:rsidP="00DC2CCB">
    <w:pPr>
      <w:pStyle w:val="Kopfzeile"/>
      <w:jc w:val="center"/>
    </w:pPr>
    <w:r>
      <w:rPr>
        <w:rFonts w:ascii="Helvetica" w:hAnsi="Helvetica"/>
        <w:sz w:val="22"/>
        <w:szCs w:val="22"/>
      </w:rPr>
      <w:t>Fon 0123 / 456 789</w:t>
    </w:r>
    <w:r w:rsidRPr="00526351">
      <w:rPr>
        <w:rFonts w:ascii="Helvetica" w:hAnsi="Helvetica"/>
        <w:sz w:val="22"/>
        <w:szCs w:val="22"/>
      </w:rPr>
      <w:t xml:space="preserve"> </w:t>
    </w:r>
    <w:r>
      <w:rPr>
        <w:rFonts w:ascii="Helvetica" w:hAnsi="Helvetica"/>
        <w:sz w:val="22"/>
        <w:szCs w:val="22"/>
      </w:rPr>
      <w:t xml:space="preserve">| </w:t>
    </w:r>
    <w:r w:rsidRPr="00526351">
      <w:rPr>
        <w:rFonts w:ascii="Helvetica" w:hAnsi="Helvetica"/>
        <w:sz w:val="22"/>
        <w:szCs w:val="22"/>
      </w:rPr>
      <w:t xml:space="preserve">MAIL </w:t>
    </w:r>
    <w:r>
      <w:rPr>
        <w:rFonts w:ascii="Helvetica" w:hAnsi="Helvetica"/>
        <w:sz w:val="22"/>
        <w:szCs w:val="22"/>
      </w:rPr>
      <w:t>m.mustermann</w:t>
    </w:r>
    <w:r w:rsidRPr="00526351">
      <w:rPr>
        <w:rFonts w:ascii="Helvetica" w:hAnsi="Helvetica"/>
        <w:sz w:val="22"/>
        <w:szCs w:val="22"/>
      </w:rPr>
      <w:t>@mail.de</w:t>
    </w:r>
    <w:r>
      <w:rPr>
        <w:rFonts w:ascii="Helvetica" w:hAnsi="Helvetica"/>
        <w:sz w:val="22"/>
        <w:szCs w:val="22"/>
      </w:rPr>
      <w:br/>
    </w:r>
    <w:r w:rsidRPr="00DC2CCB">
      <w:rPr>
        <w:color w:val="B10004"/>
      </w:rPr>
      <w:t>_________________________________________________________________________________________________________</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3307A9E" w14:textId="6BC3C431" w:rsidR="008637AE" w:rsidRDefault="008637AE">
    <w:pPr>
      <w:pStyle w:val="Kopfzeile"/>
    </w:pPr>
    <w:r>
      <w:rPr>
        <w:noProof/>
      </w:rPr>
      <w:pict w14:anchorId="504A7E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640pt;height:905.65pt;z-index:-251656192;mso-wrap-edited:f;mso-position-horizontal:center;mso-position-horizontal-relative:margin;mso-position-vertical:center;mso-position-vertical-relative:margin" wrapcoords="-25 0 -25 21564 962 21564 962 0 -25 0">
          <v:imagedata r:id="rId1" o:title="Wallpaper44"/>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hyphenationZone w:val="425"/>
  <w:characterSpacingControl w:val="doNotCompress"/>
  <w:savePreviewPicture/>
  <w:hdrShapeDefaults>
    <o:shapedefaults v:ext="edit" spidmax="2051"/>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F6D"/>
    <w:rsid w:val="00052E71"/>
    <w:rsid w:val="001B7A4F"/>
    <w:rsid w:val="004C78EE"/>
    <w:rsid w:val="004F60C1"/>
    <w:rsid w:val="005A0660"/>
    <w:rsid w:val="00786421"/>
    <w:rsid w:val="007F2BFB"/>
    <w:rsid w:val="00823F6D"/>
    <w:rsid w:val="008637AE"/>
    <w:rsid w:val="008D23B4"/>
    <w:rsid w:val="008E6976"/>
    <w:rsid w:val="0096103E"/>
    <w:rsid w:val="00A63F4C"/>
    <w:rsid w:val="00AB1A1E"/>
    <w:rsid w:val="00AF6E1A"/>
    <w:rsid w:val="00B77E2C"/>
    <w:rsid w:val="00CF409B"/>
    <w:rsid w:val="00D92B32"/>
    <w:rsid w:val="00DC2CCB"/>
    <w:rsid w:val="00E57D04"/>
    <w:rsid w:val="00EA1ECF"/>
    <w:rsid w:val="00F4691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2BD1858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DC2CCB"/>
    <w:pPr>
      <w:tabs>
        <w:tab w:val="center" w:pos="4536"/>
        <w:tab w:val="right" w:pos="9072"/>
      </w:tabs>
    </w:pPr>
  </w:style>
  <w:style w:type="character" w:customStyle="1" w:styleId="KopfzeileZeichen">
    <w:name w:val="Kopfzeile Zeichen"/>
    <w:basedOn w:val="Absatzstandardschriftart"/>
    <w:link w:val="Kopfzeile"/>
    <w:uiPriority w:val="99"/>
    <w:rsid w:val="00DC2CCB"/>
  </w:style>
  <w:style w:type="paragraph" w:styleId="Fuzeile">
    <w:name w:val="footer"/>
    <w:basedOn w:val="Standard"/>
    <w:link w:val="FuzeileZeichen"/>
    <w:uiPriority w:val="99"/>
    <w:unhideWhenUsed/>
    <w:rsid w:val="00DC2CCB"/>
    <w:pPr>
      <w:tabs>
        <w:tab w:val="center" w:pos="4536"/>
        <w:tab w:val="right" w:pos="9072"/>
      </w:tabs>
    </w:pPr>
  </w:style>
  <w:style w:type="character" w:customStyle="1" w:styleId="FuzeileZeichen">
    <w:name w:val="Fußzeile Zeichen"/>
    <w:basedOn w:val="Absatzstandardschriftart"/>
    <w:link w:val="Fuzeile"/>
    <w:uiPriority w:val="99"/>
    <w:rsid w:val="00DC2CCB"/>
  </w:style>
  <w:style w:type="character" w:styleId="Link">
    <w:name w:val="Hyperlink"/>
    <w:basedOn w:val="Absatzstandardschriftart"/>
    <w:uiPriority w:val="99"/>
    <w:unhideWhenUsed/>
    <w:rsid w:val="00DC2CCB"/>
    <w:rPr>
      <w:color w:val="0000FF" w:themeColor="hyperlink"/>
      <w:u w:val="single"/>
    </w:rPr>
  </w:style>
  <w:style w:type="paragraph" w:styleId="StandardWeb">
    <w:name w:val="Normal (Web)"/>
    <w:basedOn w:val="Standard"/>
    <w:uiPriority w:val="99"/>
    <w:semiHidden/>
    <w:unhideWhenUsed/>
    <w:rsid w:val="008D23B4"/>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DC2CCB"/>
    <w:pPr>
      <w:tabs>
        <w:tab w:val="center" w:pos="4536"/>
        <w:tab w:val="right" w:pos="9072"/>
      </w:tabs>
    </w:pPr>
  </w:style>
  <w:style w:type="character" w:customStyle="1" w:styleId="KopfzeileZeichen">
    <w:name w:val="Kopfzeile Zeichen"/>
    <w:basedOn w:val="Absatzstandardschriftart"/>
    <w:link w:val="Kopfzeile"/>
    <w:uiPriority w:val="99"/>
    <w:rsid w:val="00DC2CCB"/>
  </w:style>
  <w:style w:type="paragraph" w:styleId="Fuzeile">
    <w:name w:val="footer"/>
    <w:basedOn w:val="Standard"/>
    <w:link w:val="FuzeileZeichen"/>
    <w:uiPriority w:val="99"/>
    <w:unhideWhenUsed/>
    <w:rsid w:val="00DC2CCB"/>
    <w:pPr>
      <w:tabs>
        <w:tab w:val="center" w:pos="4536"/>
        <w:tab w:val="right" w:pos="9072"/>
      </w:tabs>
    </w:pPr>
  </w:style>
  <w:style w:type="character" w:customStyle="1" w:styleId="FuzeileZeichen">
    <w:name w:val="Fußzeile Zeichen"/>
    <w:basedOn w:val="Absatzstandardschriftart"/>
    <w:link w:val="Fuzeile"/>
    <w:uiPriority w:val="99"/>
    <w:rsid w:val="00DC2CCB"/>
  </w:style>
  <w:style w:type="character" w:styleId="Link">
    <w:name w:val="Hyperlink"/>
    <w:basedOn w:val="Absatzstandardschriftart"/>
    <w:uiPriority w:val="99"/>
    <w:unhideWhenUsed/>
    <w:rsid w:val="00DC2CCB"/>
    <w:rPr>
      <w:color w:val="0000FF" w:themeColor="hyperlink"/>
      <w:u w:val="single"/>
    </w:rPr>
  </w:style>
  <w:style w:type="paragraph" w:styleId="StandardWeb">
    <w:name w:val="Normal (Web)"/>
    <w:basedOn w:val="Standard"/>
    <w:uiPriority w:val="99"/>
    <w:semiHidden/>
    <w:unhideWhenUsed/>
    <w:rsid w:val="008D23B4"/>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5649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1357</Characters>
  <Application>Microsoft Macintosh Word</Application>
  <DocSecurity>0</DocSecurity>
  <Lines>11</Lines>
  <Paragraphs>3</Paragraphs>
  <ScaleCrop>false</ScaleCrop>
  <Company>Karrierebibel.de</Company>
  <LinksUpToDate>false</LinksUpToDate>
  <CharactersWithSpaces>1569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Jochen Mai</dc:creator>
  <cp:keywords/>
  <dc:description/>
  <cp:lastModifiedBy>Jochen Mai</cp:lastModifiedBy>
  <cp:revision>2</cp:revision>
  <dcterms:created xsi:type="dcterms:W3CDTF">2020-01-13T18:32:00Z</dcterms:created>
  <dcterms:modified xsi:type="dcterms:W3CDTF">2020-01-13T18:32:00Z</dcterms:modified>
</cp:coreProperties>
</file>