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4DE60EBF" w:rsidR="001B7A4F" w:rsidRPr="00526351" w:rsidRDefault="00D92B32" w:rsidP="00A63F4C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</w:t>
      </w:r>
      <w:r w:rsidR="00335EA1">
        <w:rPr>
          <w:rFonts w:ascii="Helvetica" w:hAnsi="Helvetica"/>
          <w:sz w:val="22"/>
          <w:szCs w:val="22"/>
        </w:rPr>
        <w:t>6</w:t>
      </w:r>
      <w:r w:rsidR="008D23B4">
        <w:rPr>
          <w:rFonts w:ascii="Helvetica" w:hAnsi="Helvetica"/>
          <w:sz w:val="22"/>
          <w:szCs w:val="22"/>
        </w:rPr>
        <w:t xml:space="preserve">. </w:t>
      </w:r>
      <w:r w:rsidR="00E57D04">
        <w:rPr>
          <w:rFonts w:ascii="Helvetica" w:hAnsi="Helvetica"/>
          <w:sz w:val="22"/>
          <w:szCs w:val="22"/>
        </w:rPr>
        <w:t>Januar 2020</w:t>
      </w:r>
    </w:p>
    <w:p w14:paraId="7C8F6981" w14:textId="6A769800" w:rsidR="001B7A4F" w:rsidRPr="00DC2CCB" w:rsidRDefault="00335EA1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Architekturbüro Genau</w:t>
      </w:r>
      <w:r w:rsidR="00052E71">
        <w:rPr>
          <w:rFonts w:ascii="Helvetica" w:hAnsi="Helvetica"/>
          <w:b/>
          <w:color w:val="000000" w:themeColor="text1"/>
          <w:sz w:val="22"/>
          <w:szCs w:val="22"/>
        </w:rPr>
        <w:t xml:space="preserve"> GmbH</w:t>
      </w:r>
    </w:p>
    <w:p w14:paraId="24CF8575" w14:textId="185C9C93" w:rsidR="001B7A4F" w:rsidRDefault="005D6593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</w:t>
      </w:r>
      <w:r w:rsidR="008D23B4">
        <w:rPr>
          <w:rFonts w:ascii="Helvetica" w:hAnsi="Helvetica"/>
          <w:sz w:val="22"/>
          <w:szCs w:val="22"/>
        </w:rPr>
        <w:t xml:space="preserve"> </w:t>
      </w:r>
      <w:r w:rsidR="00335EA1">
        <w:rPr>
          <w:rFonts w:ascii="Helvetica" w:hAnsi="Helvetica"/>
          <w:sz w:val="22"/>
          <w:szCs w:val="22"/>
        </w:rPr>
        <w:t>Gustav</w:t>
      </w:r>
      <w:r>
        <w:rPr>
          <w:rFonts w:ascii="Helvetica" w:hAnsi="Helvetica"/>
          <w:sz w:val="22"/>
          <w:szCs w:val="22"/>
        </w:rPr>
        <w:t xml:space="preserve"> </w:t>
      </w:r>
      <w:r w:rsidR="00335EA1">
        <w:rPr>
          <w:rFonts w:ascii="Helvetica" w:hAnsi="Helvetica" w:cs="Cambria"/>
          <w:sz w:val="22"/>
          <w:szCs w:val="22"/>
        </w:rPr>
        <w:t>Genau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2AD11E5E" w14:textId="7B354A21" w:rsidR="001B7A4F" w:rsidRDefault="00A63F4C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als </w:t>
      </w:r>
      <w:r w:rsidR="000C4836">
        <w:rPr>
          <w:rFonts w:ascii="Helvetica" w:hAnsi="Helvetica"/>
          <w:b/>
          <w:bCs/>
          <w:color w:val="B10004"/>
          <w:sz w:val="26"/>
          <w:szCs w:val="26"/>
        </w:rPr>
        <w:t>Projektleitung für den Projektbau (</w:t>
      </w:r>
      <w:r w:rsidR="00335EA1">
        <w:rPr>
          <w:rFonts w:ascii="Helvetica" w:hAnsi="Helvetica"/>
          <w:b/>
          <w:bCs/>
          <w:color w:val="B10004"/>
          <w:sz w:val="26"/>
          <w:szCs w:val="26"/>
        </w:rPr>
        <w:t>Architekt</w:t>
      </w:r>
      <w:r w:rsidR="000C4836">
        <w:rPr>
          <w:rFonts w:ascii="Helvetica" w:hAnsi="Helvetica"/>
          <w:b/>
          <w:bCs/>
          <w:color w:val="B10004"/>
          <w:sz w:val="26"/>
          <w:szCs w:val="26"/>
        </w:rPr>
        <w:t>)</w:t>
      </w:r>
    </w:p>
    <w:p w14:paraId="22EAC83F" w14:textId="77777777" w:rsidR="005D6593" w:rsidRPr="008D23B4" w:rsidRDefault="005D6593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</w:p>
    <w:p w14:paraId="3386BC23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52EC6933" w14:textId="16C58237" w:rsidR="001B7A4F" w:rsidRPr="00526351" w:rsidRDefault="001B7A4F" w:rsidP="001B7A4F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>Sehr geehrte</w:t>
      </w:r>
      <w:r w:rsidR="005D6593">
        <w:rPr>
          <w:rFonts w:ascii="Helvetica" w:hAnsi="Helvetica" w:cs="Cambria"/>
          <w:sz w:val="22"/>
          <w:szCs w:val="22"/>
        </w:rPr>
        <w:t>r</w:t>
      </w:r>
      <w:r w:rsidR="008D23B4">
        <w:rPr>
          <w:rFonts w:ascii="Helvetica" w:hAnsi="Helvetica" w:cs="Cambria"/>
          <w:sz w:val="22"/>
          <w:szCs w:val="22"/>
        </w:rPr>
        <w:t xml:space="preserve"> </w:t>
      </w:r>
      <w:r w:rsidR="005D6593">
        <w:rPr>
          <w:rFonts w:ascii="Helvetica" w:hAnsi="Helvetica" w:cs="Cambria"/>
          <w:sz w:val="22"/>
          <w:szCs w:val="22"/>
        </w:rPr>
        <w:t>Herr</w:t>
      </w:r>
      <w:r w:rsidR="008D23B4">
        <w:rPr>
          <w:rFonts w:ascii="Helvetica" w:hAnsi="Helvetica" w:cs="Cambria"/>
          <w:sz w:val="22"/>
          <w:szCs w:val="22"/>
        </w:rPr>
        <w:t xml:space="preserve"> </w:t>
      </w:r>
      <w:r w:rsidR="00335EA1">
        <w:rPr>
          <w:rFonts w:ascii="Helvetica" w:hAnsi="Helvetica" w:cs="Cambria"/>
          <w:sz w:val="22"/>
          <w:szCs w:val="22"/>
        </w:rPr>
        <w:t>Genau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786421" w:rsidRDefault="00786421" w:rsidP="00786421">
      <w:pPr>
        <w:rPr>
          <w:rFonts w:ascii="Helvetica" w:hAnsi="Helvetica"/>
          <w:sz w:val="22"/>
          <w:szCs w:val="22"/>
        </w:rPr>
      </w:pPr>
    </w:p>
    <w:p w14:paraId="71582E57" w14:textId="77777777" w:rsidR="000C4836" w:rsidRDefault="00335EA1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vielen Dank, dass Sie sich gestern die Zeit genommen haben, einige Fragen am Telefon zu beantworten. Daher kurz einige Eckdaten zu meiner Person: </w:t>
      </w:r>
      <w:r w:rsidR="000C4836">
        <w:rPr>
          <w:rFonts w:ascii="Helvetica" w:hAnsi="Helvetica"/>
          <w:sz w:val="23"/>
          <w:szCs w:val="23"/>
        </w:rPr>
        <w:t>Nach Abschluss meines Studiums der Architektur habe ich drei Jahre an der Realisierung verschiedener Bauprojekte bei meinem derzeitigen Arbeitgeber gearbeitet.</w:t>
      </w:r>
    </w:p>
    <w:p w14:paraId="503D185B" w14:textId="77777777" w:rsidR="00DC7824" w:rsidRDefault="000C4836" w:rsidP="00005B4A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Das bedeutete nicht nur, </w:t>
      </w:r>
      <w:r w:rsidR="00005B4A">
        <w:rPr>
          <w:rFonts w:ascii="Helvetica" w:hAnsi="Helvetica"/>
          <w:sz w:val="23"/>
          <w:szCs w:val="23"/>
        </w:rPr>
        <w:t xml:space="preserve">dass ich </w:t>
      </w:r>
      <w:r>
        <w:rPr>
          <w:rFonts w:ascii="Helvetica" w:hAnsi="Helvetica"/>
          <w:sz w:val="23"/>
          <w:szCs w:val="23"/>
        </w:rPr>
        <w:t xml:space="preserve">sämtliche Planungsphasen vom Entwurf über die Genehmigung bis hin zur Ausführung </w:t>
      </w:r>
      <w:r w:rsidR="00005B4A">
        <w:rPr>
          <w:rFonts w:ascii="Helvetica" w:hAnsi="Helvetica"/>
          <w:sz w:val="23"/>
          <w:szCs w:val="23"/>
        </w:rPr>
        <w:t>begleitet habe</w:t>
      </w:r>
      <w:r>
        <w:rPr>
          <w:rFonts w:ascii="Helvetica" w:hAnsi="Helvetica"/>
          <w:sz w:val="23"/>
          <w:szCs w:val="23"/>
        </w:rPr>
        <w:t xml:space="preserve">, </w:t>
      </w:r>
      <w:proofErr w:type="gramStart"/>
      <w:r>
        <w:rPr>
          <w:rFonts w:ascii="Helvetica" w:hAnsi="Helvetica"/>
          <w:sz w:val="23"/>
          <w:szCs w:val="23"/>
        </w:rPr>
        <w:t>sondern auch</w:t>
      </w:r>
      <w:proofErr w:type="gramEnd"/>
      <w:r>
        <w:rPr>
          <w:rFonts w:ascii="Helvetica" w:hAnsi="Helvetica"/>
          <w:sz w:val="23"/>
          <w:szCs w:val="23"/>
        </w:rPr>
        <w:t xml:space="preserve"> die Kosten jederzeit im Blick behalten</w:t>
      </w:r>
      <w:r w:rsidR="00005B4A">
        <w:rPr>
          <w:rFonts w:ascii="Helvetica" w:hAnsi="Helvetica"/>
          <w:sz w:val="23"/>
          <w:szCs w:val="23"/>
        </w:rPr>
        <w:t xml:space="preserve"> musste</w:t>
      </w:r>
      <w:r>
        <w:rPr>
          <w:rFonts w:ascii="Helvetica" w:hAnsi="Helvetica"/>
          <w:sz w:val="23"/>
          <w:szCs w:val="23"/>
        </w:rPr>
        <w:t xml:space="preserve">. </w:t>
      </w:r>
    </w:p>
    <w:p w14:paraId="665BDC6A" w14:textId="77777777" w:rsidR="00DC7824" w:rsidRDefault="00DC7824" w:rsidP="00005B4A">
      <w:pPr>
        <w:rPr>
          <w:rFonts w:ascii="Helvetica" w:hAnsi="Helvetica"/>
          <w:sz w:val="23"/>
          <w:szCs w:val="23"/>
        </w:rPr>
      </w:pPr>
    </w:p>
    <w:p w14:paraId="1EDB978E" w14:textId="52DC3EA3" w:rsidR="00335EA1" w:rsidRDefault="000C4836" w:rsidP="00005B4A">
      <w:pPr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" w:hAnsi="Helvetica"/>
          <w:sz w:val="23"/>
          <w:szCs w:val="23"/>
        </w:rPr>
        <w:t xml:space="preserve">Ich verfüge über fundierte Kenntnisse im Bereich des </w:t>
      </w:r>
      <w:proofErr w:type="gramStart"/>
      <w:r w:rsidR="00005B4A" w:rsidRPr="00005B4A">
        <w:rPr>
          <w:rFonts w:ascii="Arial" w:eastAsia="Times New Roman" w:hAnsi="Arial" w:cs="Arial"/>
          <w:color w:val="000000"/>
          <w:sz w:val="22"/>
          <w:szCs w:val="22"/>
        </w:rPr>
        <w:t>BauGB</w:t>
      </w:r>
      <w:r w:rsidR="00005B4A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005B4A" w:rsidRPr="00005B4A">
        <w:rPr>
          <w:rFonts w:ascii="Arial" w:eastAsia="Times New Roman" w:hAnsi="Arial" w:cs="Arial"/>
          <w:color w:val="000000"/>
          <w:sz w:val="22"/>
          <w:szCs w:val="22"/>
        </w:rPr>
        <w:t xml:space="preserve"> Landesbauordnungen,</w:t>
      </w:r>
      <w:proofErr w:type="gramEnd"/>
      <w:r w:rsidR="00005B4A" w:rsidRPr="00005B4A">
        <w:rPr>
          <w:rFonts w:ascii="Arial" w:eastAsia="Times New Roman" w:hAnsi="Arial" w:cs="Arial"/>
          <w:color w:val="000000"/>
          <w:sz w:val="22"/>
          <w:szCs w:val="22"/>
        </w:rPr>
        <w:t xml:space="preserve"> BImSchG, BGB, HOAI, VOB sowie der technischen Regelwerke</w:t>
      </w:r>
      <w:r w:rsidR="00005B4A">
        <w:rPr>
          <w:rFonts w:ascii="Arial" w:eastAsia="Times New Roman" w:hAnsi="Arial" w:cs="Arial"/>
          <w:color w:val="000000"/>
          <w:sz w:val="22"/>
          <w:szCs w:val="22"/>
        </w:rPr>
        <w:t>, die für die Realisierung von Gebäuden in Handel, Dienstleistung und Gewerbe notwendig sind.</w:t>
      </w:r>
    </w:p>
    <w:p w14:paraId="10A4ACA6" w14:textId="77777777" w:rsidR="00005B4A" w:rsidRPr="00005B4A" w:rsidRDefault="00005B4A" w:rsidP="00005B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6E9DF" w14:textId="18801EFE" w:rsidR="00005B4A" w:rsidRDefault="00005B4A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Von technischer Seite kann ich </w:t>
      </w:r>
      <w:proofErr w:type="gramStart"/>
      <w:r>
        <w:rPr>
          <w:rFonts w:ascii="Helvetica" w:hAnsi="Helvetica"/>
          <w:sz w:val="23"/>
          <w:szCs w:val="23"/>
        </w:rPr>
        <w:t>Sie mit den neusten Kenntnisse in einschlägiger Grafiksoftware</w:t>
      </w:r>
      <w:proofErr w:type="gramEnd"/>
      <w:r>
        <w:rPr>
          <w:rFonts w:ascii="Helvetica" w:hAnsi="Helvetica"/>
          <w:sz w:val="23"/>
          <w:szCs w:val="23"/>
        </w:rPr>
        <w:t xml:space="preserve"> unterstützen und selbstverständlich bringe ich den sicheren Umgang mit den Microsoft-Produkten mit.</w:t>
      </w:r>
    </w:p>
    <w:p w14:paraId="1091BF9F" w14:textId="7C25C680" w:rsidR="00005B4A" w:rsidRDefault="00005B4A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Neben meiner Bereitschaft zu Reisen </w:t>
      </w:r>
      <w:r w:rsidR="00DC7824">
        <w:rPr>
          <w:rFonts w:ascii="Helvetica" w:hAnsi="Helvetica"/>
          <w:sz w:val="23"/>
          <w:szCs w:val="23"/>
        </w:rPr>
        <w:t>verfüge</w:t>
      </w:r>
      <w:r>
        <w:rPr>
          <w:rFonts w:ascii="Helvetica" w:hAnsi="Helvetica"/>
          <w:sz w:val="23"/>
          <w:szCs w:val="23"/>
        </w:rPr>
        <w:t xml:space="preserve"> ich </w:t>
      </w:r>
      <w:r w:rsidR="00DC7824">
        <w:rPr>
          <w:rFonts w:ascii="Helvetica" w:hAnsi="Helvetica"/>
          <w:sz w:val="23"/>
          <w:szCs w:val="23"/>
        </w:rPr>
        <w:t>über ein außerordentliches</w:t>
      </w:r>
      <w:r>
        <w:rPr>
          <w:rFonts w:ascii="Helvetica" w:hAnsi="Helvetica"/>
          <w:sz w:val="23"/>
          <w:szCs w:val="23"/>
        </w:rPr>
        <w:t xml:space="preserve"> Kommunikationstalent</w:t>
      </w:r>
      <w:r w:rsidR="00F8545A">
        <w:rPr>
          <w:rFonts w:ascii="Helvetica" w:hAnsi="Helvetica"/>
          <w:sz w:val="23"/>
          <w:szCs w:val="23"/>
        </w:rPr>
        <w:t xml:space="preserve">, </w:t>
      </w:r>
      <w:r>
        <w:rPr>
          <w:rFonts w:ascii="Helvetica" w:hAnsi="Helvetica"/>
          <w:sz w:val="23"/>
          <w:szCs w:val="23"/>
        </w:rPr>
        <w:t>das</w:t>
      </w:r>
      <w:r w:rsidR="00F8545A">
        <w:rPr>
          <w:rFonts w:ascii="Helvetica" w:hAnsi="Helvetica"/>
          <w:sz w:val="23"/>
          <w:szCs w:val="23"/>
        </w:rPr>
        <w:t xml:space="preserve"> </w:t>
      </w:r>
      <w:r w:rsidR="00DC7824">
        <w:rPr>
          <w:rFonts w:ascii="Helvetica" w:hAnsi="Helvetica"/>
          <w:sz w:val="23"/>
          <w:szCs w:val="23"/>
        </w:rPr>
        <w:t>Ihnen nützen wird</w:t>
      </w:r>
      <w:r w:rsidR="00F8545A">
        <w:rPr>
          <w:rFonts w:ascii="Helvetica" w:hAnsi="Helvetica"/>
          <w:sz w:val="23"/>
          <w:szCs w:val="23"/>
        </w:rPr>
        <w:t xml:space="preserve">: </w:t>
      </w:r>
      <w:r>
        <w:rPr>
          <w:rFonts w:ascii="Helvetica" w:hAnsi="Helvetica"/>
          <w:sz w:val="23"/>
          <w:szCs w:val="23"/>
        </w:rPr>
        <w:t>So fällt mir der Umgang mit den verschiedenen Branchen im Projekt ebenso leicht wie die Akquise neuer Aufträge.</w:t>
      </w:r>
    </w:p>
    <w:p w14:paraId="1FCE7955" w14:textId="2464D8C7" w:rsidR="00005B4A" w:rsidRDefault="00005B4A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Meine Gehaltsvorstellungen liegen bei _____ Euro Jahresbruttogehalt. Meine Kündigungsfrist beträgt acht Wochen, so dass ich Sie ab _______ tatkräftig unterstützen kann.</w:t>
      </w:r>
    </w:p>
    <w:p w14:paraId="4B037CCD" w14:textId="4270FC98" w:rsidR="008D23B4" w:rsidRPr="008D23B4" w:rsidRDefault="008D23B4" w:rsidP="008D23B4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 w:rsidRPr="008D23B4">
        <w:rPr>
          <w:rFonts w:ascii="Helvetica" w:hAnsi="Helvetica"/>
          <w:sz w:val="23"/>
          <w:szCs w:val="23"/>
        </w:rPr>
        <w:t xml:space="preserve">Gerne überzeuge ich Sie in einem persönlichen Gespräch </w:t>
      </w:r>
      <w:r w:rsidR="008637AE">
        <w:rPr>
          <w:rFonts w:ascii="Helvetica" w:hAnsi="Helvetica"/>
          <w:sz w:val="23"/>
          <w:szCs w:val="23"/>
        </w:rPr>
        <w:t>von meinen weiteren Qualitäten</w:t>
      </w:r>
      <w:r w:rsidRPr="008D23B4">
        <w:rPr>
          <w:rFonts w:ascii="Helvetica" w:hAnsi="Helvetica"/>
          <w:sz w:val="23"/>
          <w:szCs w:val="23"/>
        </w:rPr>
        <w:t xml:space="preserve">. </w:t>
      </w:r>
      <w:r w:rsidR="008637AE">
        <w:rPr>
          <w:rFonts w:ascii="Helvetica" w:hAnsi="Helvetica"/>
          <w:sz w:val="23"/>
          <w:szCs w:val="23"/>
        </w:rPr>
        <w:t>Für etwaige Rückf</w:t>
      </w:r>
      <w:r w:rsidRPr="008D23B4">
        <w:rPr>
          <w:rFonts w:ascii="Helvetica" w:hAnsi="Helvetica"/>
          <w:sz w:val="23"/>
          <w:szCs w:val="23"/>
        </w:rPr>
        <w:t xml:space="preserve">ragen </w:t>
      </w:r>
      <w:r w:rsidR="008637AE">
        <w:rPr>
          <w:rFonts w:ascii="Helvetica" w:hAnsi="Helvetica"/>
          <w:sz w:val="23"/>
          <w:szCs w:val="23"/>
        </w:rPr>
        <w:t>stehe ich</w:t>
      </w:r>
      <w:r w:rsidRPr="008D23B4">
        <w:rPr>
          <w:rFonts w:ascii="Helvetica" w:hAnsi="Helvetica"/>
          <w:sz w:val="23"/>
          <w:szCs w:val="23"/>
        </w:rPr>
        <w:t xml:space="preserve"> jederzeit </w:t>
      </w:r>
      <w:r w:rsidR="008637AE">
        <w:rPr>
          <w:rFonts w:ascii="Helvetica" w:hAnsi="Helvetica"/>
          <w:sz w:val="23"/>
          <w:szCs w:val="23"/>
        </w:rPr>
        <w:t>unter</w:t>
      </w:r>
      <w:r w:rsidRPr="008D23B4">
        <w:rPr>
          <w:rFonts w:ascii="Helvetica" w:hAnsi="Helvetica"/>
          <w:sz w:val="23"/>
          <w:szCs w:val="23"/>
        </w:rPr>
        <w:t xml:space="preserve"> 0123/456789</w:t>
      </w:r>
      <w:r w:rsidR="008637AE">
        <w:rPr>
          <w:rFonts w:ascii="Helvetica" w:hAnsi="Helvetica"/>
          <w:sz w:val="23"/>
          <w:szCs w:val="23"/>
        </w:rPr>
        <w:t xml:space="preserve"> zur Verfügung.</w:t>
      </w:r>
    </w:p>
    <w:p w14:paraId="3B82372B" w14:textId="76DE1010" w:rsidR="00CF409B" w:rsidRDefault="008D23B4" w:rsidP="00CF409B">
      <w:pPr>
        <w:rPr>
          <w:rFonts w:ascii="Helvetica" w:hAnsi="Helvetica" w:cs="Times New Roman"/>
          <w:sz w:val="22"/>
          <w:szCs w:val="22"/>
        </w:rPr>
      </w:pPr>
      <w:r w:rsidRPr="008D23B4">
        <w:rPr>
          <w:rFonts w:ascii="Helvetica" w:hAnsi="Helvetica" w:cs="Cambria"/>
          <w:sz w:val="22"/>
          <w:szCs w:val="22"/>
        </w:rPr>
        <w:t>Mit freundlichen Grüßen</w:t>
      </w:r>
    </w:p>
    <w:p w14:paraId="401B1DF7" w14:textId="77777777" w:rsidR="00A24732" w:rsidRPr="00A24732" w:rsidRDefault="00A24732" w:rsidP="00CF409B">
      <w:pPr>
        <w:rPr>
          <w:rFonts w:ascii="Helvetica" w:hAnsi="Helvetica" w:cs="Times New Roman"/>
          <w:sz w:val="22"/>
          <w:szCs w:val="22"/>
        </w:rPr>
      </w:pPr>
    </w:p>
    <w:p w14:paraId="1D12099B" w14:textId="65A24FC8" w:rsidR="005A0660" w:rsidRPr="00DC2CCB" w:rsidRDefault="00335EA1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Norbert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Neuhaus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005B4A" w:rsidRDefault="00005B4A" w:rsidP="00DC2CCB">
      <w:r>
        <w:separator/>
      </w:r>
    </w:p>
  </w:endnote>
  <w:endnote w:type="continuationSeparator" w:id="0">
    <w:p w14:paraId="0D8B97C2" w14:textId="77777777" w:rsidR="00005B4A" w:rsidRDefault="00005B4A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005B4A" w:rsidRPr="00E231B2" w:rsidRDefault="00005B4A">
    <w:pPr>
      <w:pStyle w:val="Fuzeile"/>
      <w:rPr>
        <w:rFonts w:ascii="Helvetica" w:hAnsi="Helvetica"/>
      </w:rPr>
    </w:pPr>
    <w:r w:rsidRPr="00E231B2">
      <w:rPr>
        <w:rFonts w:ascii="Helvetica" w:hAnsi="Helvetica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005B4A" w:rsidRDefault="00005B4A" w:rsidP="00DC2CCB">
      <w:r>
        <w:separator/>
      </w:r>
    </w:p>
  </w:footnote>
  <w:footnote w:type="continuationSeparator" w:id="0">
    <w:p w14:paraId="2990202C" w14:textId="77777777" w:rsidR="00005B4A" w:rsidRDefault="00005B4A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005B4A" w:rsidRDefault="00005B4A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464A76A6" w:rsidR="00005B4A" w:rsidRPr="00DC2CCB" w:rsidRDefault="00005B4A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Norbert</w:t>
    </w:r>
    <w:r w:rsidRPr="00DC2CCB">
      <w:rPr>
        <w:rFonts w:ascii="Helvetica" w:hAnsi="Helvetica"/>
        <w:b/>
        <w:color w:val="B10004"/>
        <w:sz w:val="30"/>
        <w:szCs w:val="30"/>
      </w:rPr>
      <w:t xml:space="preserve"> </w:t>
    </w:r>
    <w:r>
      <w:rPr>
        <w:rFonts w:ascii="Helvetica" w:hAnsi="Helvetica"/>
        <w:b/>
        <w:color w:val="B10004"/>
        <w:sz w:val="30"/>
        <w:szCs w:val="30"/>
      </w:rPr>
      <w:t>Neuhaus</w:t>
    </w:r>
  </w:p>
  <w:p w14:paraId="50ED42FB" w14:textId="2FD43477" w:rsidR="00005B4A" w:rsidRPr="00526351" w:rsidRDefault="00005B4A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4BC24440" w:rsidR="00005B4A" w:rsidRDefault="00005B4A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n.neuhaus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005B4A" w:rsidRDefault="00005B4A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05B4A"/>
    <w:rsid w:val="00052E71"/>
    <w:rsid w:val="000C4836"/>
    <w:rsid w:val="001B7A4F"/>
    <w:rsid w:val="00335EA1"/>
    <w:rsid w:val="004C78EE"/>
    <w:rsid w:val="004F60C1"/>
    <w:rsid w:val="005A0660"/>
    <w:rsid w:val="005D6593"/>
    <w:rsid w:val="00786421"/>
    <w:rsid w:val="007F2BFB"/>
    <w:rsid w:val="00823F6D"/>
    <w:rsid w:val="008637AE"/>
    <w:rsid w:val="008D23B4"/>
    <w:rsid w:val="008E6976"/>
    <w:rsid w:val="0096103E"/>
    <w:rsid w:val="00A24732"/>
    <w:rsid w:val="00A63F4C"/>
    <w:rsid w:val="00AB1A1E"/>
    <w:rsid w:val="00AF6E1A"/>
    <w:rsid w:val="00B77E2C"/>
    <w:rsid w:val="00CF409B"/>
    <w:rsid w:val="00D92B32"/>
    <w:rsid w:val="00DC2CCB"/>
    <w:rsid w:val="00DC7824"/>
    <w:rsid w:val="00E231B2"/>
    <w:rsid w:val="00E57D04"/>
    <w:rsid w:val="00EA1ECF"/>
    <w:rsid w:val="00F46915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Macintosh Word</Application>
  <DocSecurity>0</DocSecurity>
  <Lines>12</Lines>
  <Paragraphs>3</Paragraphs>
  <ScaleCrop>false</ScaleCrop>
  <Company>Karrierebibel.de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2020-01-15T17:12:00Z</dcterms:created>
  <dcterms:modified xsi:type="dcterms:W3CDTF">2020-01-15T17:12:00Z</dcterms:modified>
</cp:coreProperties>
</file>